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5D33F" w14:textId="77777777" w:rsidR="00C665E6" w:rsidRDefault="007837EC" w:rsidP="5109FFCF">
      <w:pPr>
        <w:jc w:val="center"/>
      </w:pPr>
      <w:r w:rsidRPr="5109FFCF">
        <w:t>Tartu Linnavalitsuse sotsiaal- ja tervishoiu</w:t>
      </w:r>
      <w:r w:rsidR="00C665E6" w:rsidRPr="5109FFCF">
        <w:t>osakonnale</w:t>
      </w:r>
    </w:p>
    <w:p w14:paraId="0A37501D" w14:textId="77777777" w:rsidR="00606144" w:rsidRPr="00357D82" w:rsidRDefault="00606144" w:rsidP="5109FFCF">
      <w:pPr>
        <w:jc w:val="center"/>
      </w:pPr>
    </w:p>
    <w:p w14:paraId="52BC55A0" w14:textId="5F6E3A81" w:rsidR="00805BAE" w:rsidRDefault="00C665E6" w:rsidP="5109FFCF">
      <w:pPr>
        <w:pStyle w:val="Heading1"/>
        <w:rPr>
          <w:lang w:val="uk-UA"/>
        </w:rPr>
      </w:pPr>
      <w:r w:rsidRPr="5109FFCF">
        <w:rPr>
          <w:lang w:val="uk-UA"/>
        </w:rPr>
        <w:t>AVALDUS \ ЗАЯВА</w:t>
      </w:r>
    </w:p>
    <w:p w14:paraId="79C61C59" w14:textId="77777777" w:rsidR="00C665E6" w:rsidRPr="00C111C3" w:rsidRDefault="00D20782" w:rsidP="5109FFCF">
      <w:pPr>
        <w:pStyle w:val="Heading1"/>
        <w:rPr>
          <w:b w:val="0"/>
          <w:bCs w:val="0"/>
          <w:sz w:val="24"/>
          <w:szCs w:val="24"/>
          <w:lang w:val="uk-UA"/>
        </w:rPr>
      </w:pPr>
      <w:r w:rsidRPr="5109FFCF">
        <w:rPr>
          <w:b w:val="0"/>
          <w:bCs w:val="0"/>
          <w:sz w:val="24"/>
          <w:szCs w:val="24"/>
          <w:lang w:val="uk-UA"/>
        </w:rPr>
        <w:t xml:space="preserve">SÕJAPÕGENIKE </w:t>
      </w:r>
      <w:r w:rsidR="00C457AD" w:rsidRPr="5109FFCF">
        <w:rPr>
          <w:b w:val="0"/>
          <w:bCs w:val="0"/>
          <w:sz w:val="24"/>
          <w:szCs w:val="24"/>
          <w:lang w:val="uk-UA"/>
        </w:rPr>
        <w:t xml:space="preserve">ÜHEKORDSE </w:t>
      </w:r>
      <w:r w:rsidR="00F94348" w:rsidRPr="5109FFCF">
        <w:rPr>
          <w:b w:val="0"/>
          <w:bCs w:val="0"/>
          <w:sz w:val="24"/>
          <w:szCs w:val="24"/>
          <w:lang w:val="uk-UA"/>
        </w:rPr>
        <w:t>ÜÜRIHÜVITISE</w:t>
      </w:r>
      <w:r w:rsidR="00C665E6" w:rsidRPr="5109FFCF">
        <w:rPr>
          <w:b w:val="0"/>
          <w:bCs w:val="0"/>
          <w:sz w:val="24"/>
          <w:szCs w:val="24"/>
          <w:lang w:val="uk-UA"/>
        </w:rPr>
        <w:t xml:space="preserve"> TAOTLEMISEKS</w:t>
      </w:r>
    </w:p>
    <w:p w14:paraId="76ED4C7F" w14:textId="3F512129" w:rsidR="5109FFCF" w:rsidRDefault="5109FFCF" w:rsidP="5109FFCF">
      <w:pPr>
        <w:pStyle w:val="Heading1"/>
        <w:rPr>
          <w:b w:val="0"/>
          <w:bCs w:val="0"/>
          <w:lang w:val="uk-UA"/>
        </w:rPr>
      </w:pPr>
      <w:r w:rsidRPr="5109FFCF">
        <w:rPr>
          <w:b w:val="0"/>
          <w:bCs w:val="0"/>
          <w:lang w:val="uk-UA"/>
        </w:rPr>
        <w:t>Отримання одноразової грошової компенсації по оренді житла</w:t>
      </w:r>
    </w:p>
    <w:p w14:paraId="5DAB6C7B" w14:textId="77777777" w:rsidR="00F903AC" w:rsidRDefault="00F903AC" w:rsidP="5109FFCF">
      <w:pPr>
        <w:rPr>
          <w:highlight w:val="yellow"/>
        </w:rPr>
      </w:pPr>
    </w:p>
    <w:p w14:paraId="1BBE9C8C" w14:textId="77777777" w:rsidR="000D29A2" w:rsidRDefault="000D29A2" w:rsidP="5109FFCF">
      <w:pPr>
        <w:rPr>
          <w:b/>
          <w:caps/>
        </w:rPr>
      </w:pPr>
    </w:p>
    <w:p w14:paraId="3CBD8E80" w14:textId="21E9A729" w:rsidR="0024245A" w:rsidRPr="00F40C0D" w:rsidRDefault="00476691" w:rsidP="5109FFCF">
      <w:pPr>
        <w:rPr>
          <w:b/>
          <w:caps/>
        </w:rPr>
      </w:pPr>
      <w:r w:rsidRPr="00F40C0D">
        <w:rPr>
          <w:b/>
          <w:caps/>
        </w:rPr>
        <w:t>Taotleja andmed\ дані заявника</w:t>
      </w:r>
    </w:p>
    <w:tbl>
      <w:tblPr>
        <w:tblW w:w="0" w:type="auto"/>
        <w:tblInd w:w="-5" w:type="dxa"/>
        <w:tblLayout w:type="fixed"/>
        <w:tblLook w:val="0000" w:firstRow="0" w:lastRow="0" w:firstColumn="0" w:lastColumn="0" w:noHBand="0" w:noVBand="0"/>
      </w:tblPr>
      <w:tblGrid>
        <w:gridCol w:w="3969"/>
        <w:gridCol w:w="6917"/>
      </w:tblGrid>
      <w:tr w:rsidR="0024245A" w:rsidRPr="00357D82" w14:paraId="658C6D41" w14:textId="77777777" w:rsidTr="00F40C0D">
        <w:tc>
          <w:tcPr>
            <w:tcW w:w="3969" w:type="dxa"/>
            <w:tcBorders>
              <w:top w:val="single" w:sz="4" w:space="0" w:color="000000" w:themeColor="text1"/>
              <w:left w:val="single" w:sz="4" w:space="0" w:color="000000" w:themeColor="text1"/>
              <w:bottom w:val="single" w:sz="4" w:space="0" w:color="000000" w:themeColor="text1"/>
            </w:tcBorders>
            <w:shd w:val="clear" w:color="auto" w:fill="auto"/>
          </w:tcPr>
          <w:p w14:paraId="4BD47006" w14:textId="77BF855D" w:rsidR="0024245A" w:rsidRPr="00357D82" w:rsidRDefault="00476691" w:rsidP="5109FFCF">
            <w:pPr>
              <w:snapToGrid w:val="0"/>
              <w:spacing w:before="60" w:line="360" w:lineRule="auto"/>
            </w:pPr>
            <w:r w:rsidRPr="5109FFCF">
              <w:t xml:space="preserve">Ees- ja perekonnanimi\ прізвище ім'я </w:t>
            </w:r>
          </w:p>
        </w:tc>
        <w:tc>
          <w:tcPr>
            <w:tcW w:w="69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5A39BBE3" w14:textId="77777777" w:rsidR="0024245A" w:rsidRPr="00476691" w:rsidRDefault="0024245A" w:rsidP="5109FFCF">
            <w:pPr>
              <w:snapToGrid w:val="0"/>
              <w:spacing w:before="60" w:line="360" w:lineRule="auto"/>
            </w:pPr>
          </w:p>
        </w:tc>
      </w:tr>
      <w:tr w:rsidR="0024245A" w:rsidRPr="00357D82" w14:paraId="2B85733C" w14:textId="77777777" w:rsidTr="00F40C0D">
        <w:tc>
          <w:tcPr>
            <w:tcW w:w="3969" w:type="dxa"/>
            <w:tcBorders>
              <w:top w:val="single" w:sz="4" w:space="0" w:color="000000" w:themeColor="text1"/>
              <w:left w:val="single" w:sz="4" w:space="0" w:color="000000" w:themeColor="text1"/>
              <w:bottom w:val="single" w:sz="4" w:space="0" w:color="000000" w:themeColor="text1"/>
            </w:tcBorders>
            <w:shd w:val="clear" w:color="auto" w:fill="auto"/>
          </w:tcPr>
          <w:p w14:paraId="6CEA4499" w14:textId="2A8AC14D" w:rsidR="0024245A" w:rsidRDefault="00476691" w:rsidP="5109FFCF">
            <w:pPr>
              <w:snapToGrid w:val="0"/>
              <w:spacing w:before="60" w:line="360" w:lineRule="auto"/>
            </w:pPr>
            <w:r w:rsidRPr="5109FFCF">
              <w:t>Isikukood\ особистий код</w:t>
            </w:r>
          </w:p>
        </w:tc>
        <w:tc>
          <w:tcPr>
            <w:tcW w:w="69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41C8F396" w14:textId="77777777" w:rsidR="0024245A" w:rsidRPr="00476691" w:rsidRDefault="0024245A" w:rsidP="5109FFCF">
            <w:pPr>
              <w:snapToGrid w:val="0"/>
              <w:spacing w:before="60" w:line="360" w:lineRule="auto"/>
            </w:pPr>
          </w:p>
        </w:tc>
      </w:tr>
      <w:tr w:rsidR="007A40F7" w:rsidRPr="00357D82" w14:paraId="73F1043E" w14:textId="77777777" w:rsidTr="00F40C0D">
        <w:tc>
          <w:tcPr>
            <w:tcW w:w="3969" w:type="dxa"/>
            <w:tcBorders>
              <w:top w:val="single" w:sz="4" w:space="0" w:color="000000" w:themeColor="text1"/>
              <w:left w:val="single" w:sz="4" w:space="0" w:color="000000" w:themeColor="text1"/>
              <w:bottom w:val="single" w:sz="4" w:space="0" w:color="000000" w:themeColor="text1"/>
            </w:tcBorders>
            <w:shd w:val="clear" w:color="auto" w:fill="auto"/>
          </w:tcPr>
          <w:p w14:paraId="53C88C31" w14:textId="77E1ED8D" w:rsidR="007A40F7" w:rsidRDefault="00ACD097" w:rsidP="5109FFCF">
            <w:pPr>
              <w:snapToGrid w:val="0"/>
              <w:spacing w:before="60" w:line="360" w:lineRule="auto"/>
            </w:pPr>
            <w:r w:rsidRPr="5109FFCF">
              <w:t>Telefon\ телефон</w:t>
            </w:r>
          </w:p>
        </w:tc>
        <w:tc>
          <w:tcPr>
            <w:tcW w:w="69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72A3D3EC" w14:textId="77777777" w:rsidR="007A40F7" w:rsidRPr="00476691" w:rsidRDefault="007A40F7" w:rsidP="5109FFCF">
            <w:pPr>
              <w:snapToGrid w:val="0"/>
              <w:spacing w:before="60" w:line="360" w:lineRule="auto"/>
            </w:pPr>
          </w:p>
        </w:tc>
      </w:tr>
      <w:tr w:rsidR="007A40F7" w:rsidRPr="00357D82" w14:paraId="716FE963" w14:textId="77777777" w:rsidTr="00F40C0D">
        <w:tc>
          <w:tcPr>
            <w:tcW w:w="3969" w:type="dxa"/>
            <w:tcBorders>
              <w:top w:val="single" w:sz="4" w:space="0" w:color="000000" w:themeColor="text1"/>
              <w:left w:val="single" w:sz="4" w:space="0" w:color="000000" w:themeColor="text1"/>
              <w:bottom w:val="single" w:sz="4" w:space="0" w:color="000000" w:themeColor="text1"/>
            </w:tcBorders>
            <w:shd w:val="clear" w:color="auto" w:fill="auto"/>
          </w:tcPr>
          <w:p w14:paraId="56CF87BA" w14:textId="142C2A50" w:rsidR="007A40F7" w:rsidRDefault="00ACD097" w:rsidP="5109FFCF">
            <w:pPr>
              <w:snapToGrid w:val="0"/>
              <w:spacing w:before="60" w:line="360" w:lineRule="auto"/>
            </w:pPr>
            <w:r w:rsidRPr="5109FFCF">
              <w:t>E-post\ мейл</w:t>
            </w:r>
          </w:p>
        </w:tc>
        <w:tc>
          <w:tcPr>
            <w:tcW w:w="6917"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D0B940D" w14:textId="77777777" w:rsidR="007A40F7" w:rsidRPr="00476691" w:rsidRDefault="007A40F7" w:rsidP="5109FFCF">
            <w:pPr>
              <w:snapToGrid w:val="0"/>
              <w:spacing w:before="60" w:line="360" w:lineRule="auto"/>
            </w:pPr>
          </w:p>
        </w:tc>
      </w:tr>
    </w:tbl>
    <w:p w14:paraId="44EAFD9C" w14:textId="77777777" w:rsidR="0024245A" w:rsidRPr="00357D82" w:rsidRDefault="0024245A" w:rsidP="5109FFCF"/>
    <w:tbl>
      <w:tblPr>
        <w:tblpPr w:leftFromText="141" w:rightFromText="141" w:vertAnchor="text" w:horzAnchor="margin" w:tblpY="68"/>
        <w:tblW w:w="0" w:type="auto"/>
        <w:shd w:val="clear" w:color="auto" w:fill="E7E6E6"/>
        <w:tblLook w:val="04A0" w:firstRow="1" w:lastRow="0" w:firstColumn="1" w:lastColumn="0" w:noHBand="0" w:noVBand="1"/>
      </w:tblPr>
      <w:tblGrid>
        <w:gridCol w:w="10881"/>
      </w:tblGrid>
      <w:tr w:rsidR="00121D8E" w:rsidRPr="0003124A" w14:paraId="46AC1CE4" w14:textId="77777777" w:rsidTr="5109FFCF">
        <w:tc>
          <w:tcPr>
            <w:tcW w:w="10881" w:type="dxa"/>
            <w:shd w:val="clear" w:color="auto" w:fill="E7E6E6" w:themeFill="background2"/>
          </w:tcPr>
          <w:p w14:paraId="661395B1" w14:textId="0A367810" w:rsidR="00121D8E" w:rsidRPr="00F40C0D" w:rsidRDefault="66B1D44D" w:rsidP="00F40C0D">
            <w:r w:rsidRPr="00F40C0D">
              <w:rPr>
                <w:sz w:val="26"/>
                <w:szCs w:val="26"/>
              </w:rPr>
              <w:t>Soovin taotleda ühekordset hüvitist Ukraina sõjapõgenikest ajutise kaitse saajatele eluaseme üürilepingu sõlmimisega seotud kulude katmiseks.</w:t>
            </w:r>
            <w:r w:rsidR="00F40C0D">
              <w:rPr>
                <w:sz w:val="28"/>
                <w:szCs w:val="28"/>
              </w:rPr>
              <w:br/>
            </w:r>
            <w:r w:rsidR="00F40C0D" w:rsidRPr="00F40C0D">
              <w:rPr>
                <w:sz w:val="26"/>
                <w:szCs w:val="26"/>
              </w:rPr>
              <w:t xml:space="preserve"> Бажаю подати заяву на  одноразову компенсацію для одержувачів тимчасового захисту для українських військових біженців для покриття витрат на укладення договору оренди житла.</w:t>
            </w:r>
          </w:p>
        </w:tc>
      </w:tr>
    </w:tbl>
    <w:p w14:paraId="3DEEC669" w14:textId="77777777" w:rsidR="00D3299A" w:rsidRDefault="00D3299A" w:rsidP="5109FFCF"/>
    <w:p w14:paraId="6CC302D8" w14:textId="7687A8AB" w:rsidR="001616B3" w:rsidRPr="00F40C0D" w:rsidRDefault="001616B3" w:rsidP="5109FFCF">
      <w:pPr>
        <w:rPr>
          <w:b/>
        </w:rPr>
      </w:pPr>
      <w:r w:rsidRPr="00F40C0D">
        <w:rPr>
          <w:b/>
        </w:rPr>
        <w:t>ANDMED ELURUUMI ÜÜRIVA LEIBKONNA KOHTA</w:t>
      </w:r>
    </w:p>
    <w:p w14:paraId="75731527" w14:textId="274E8692" w:rsidR="5109FFCF" w:rsidRPr="00F40C0D" w:rsidRDefault="5109FFCF" w:rsidP="5109FFCF">
      <w:pPr>
        <w:rPr>
          <w:b/>
        </w:rPr>
      </w:pPr>
      <w:r w:rsidRPr="00F40C0D">
        <w:rPr>
          <w:b/>
        </w:rPr>
        <w:t>ДАНІ ПРО ДОМОВОЛОДІННЯ, ЩО ЗДАЄ ЖИТЛО В ОРЕНДУ</w:t>
      </w:r>
    </w:p>
    <w:p w14:paraId="4124EC01" w14:textId="66A8A9B8" w:rsidR="00C665E6" w:rsidRDefault="00357E08" w:rsidP="5109FFCF">
      <w:r w:rsidRPr="5109FFCF">
        <w:t>(t</w:t>
      </w:r>
      <w:r w:rsidR="009023CA" w:rsidRPr="5109FFCF">
        <w:t>aotleja ja temaga koos samas eluruumis elavad isikud, keda seob ühine majapidamine \</w:t>
      </w:r>
      <w:r w:rsidR="00F40C0D">
        <w:br/>
      </w:r>
      <w:r w:rsidR="009023CA" w:rsidRPr="5109FFCF">
        <w:t xml:space="preserve"> заявник та проживаючі з ним в одному приміщені особи, пов'язані спільним домогосподарством </w:t>
      </w:r>
      <w:r w:rsidR="00501BD2" w:rsidRPr="5109FFCF">
        <w:t>)</w:t>
      </w:r>
    </w:p>
    <w:tbl>
      <w:tblPr>
        <w:tblW w:w="10918" w:type="dxa"/>
        <w:tblInd w:w="-5" w:type="dxa"/>
        <w:tblLayout w:type="fixed"/>
        <w:tblLook w:val="0000" w:firstRow="0" w:lastRow="0" w:firstColumn="0" w:lastColumn="0" w:noHBand="0" w:noVBand="0"/>
      </w:tblPr>
      <w:tblGrid>
        <w:gridCol w:w="468"/>
        <w:gridCol w:w="4919"/>
        <w:gridCol w:w="2268"/>
        <w:gridCol w:w="3263"/>
      </w:tblGrid>
      <w:tr w:rsidR="00C665E6" w:rsidRPr="00357D82" w14:paraId="329C2E4D"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3656B9AB" w14:textId="77777777" w:rsidR="00C665E6" w:rsidRPr="00357D82" w:rsidRDefault="00C665E6" w:rsidP="5109FFCF">
            <w:pPr>
              <w:snapToGrid w:val="0"/>
            </w:pP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365C8BF5" w14:textId="2D26BD1D" w:rsidR="00C665E6" w:rsidRPr="00357D82" w:rsidRDefault="3CE77AE5" w:rsidP="5109FFCF">
            <w:pPr>
              <w:snapToGrid w:val="0"/>
              <w:jc w:val="center"/>
            </w:pPr>
            <w:r w:rsidRPr="5109FFCF">
              <w:t>Ees- ja perekonnanimi</w:t>
            </w:r>
          </w:p>
          <w:p w14:paraId="706763FF" w14:textId="579E977B" w:rsidR="00C665E6" w:rsidRPr="00357D82" w:rsidRDefault="5109FFCF" w:rsidP="5109FFCF">
            <w:pPr>
              <w:snapToGrid w:val="0"/>
              <w:jc w:val="center"/>
            </w:pPr>
            <w:r w:rsidRPr="5109FFCF">
              <w:t>Ім'я та прізвище</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3384DE79" w14:textId="6AAF0452" w:rsidR="00C665E6" w:rsidRPr="00357D82" w:rsidRDefault="00C665E6" w:rsidP="5109FFCF">
            <w:pPr>
              <w:snapToGrid w:val="0"/>
              <w:jc w:val="center"/>
            </w:pPr>
            <w:r w:rsidRPr="5109FFCF">
              <w:t>Isikukood</w:t>
            </w:r>
            <w:r w:rsidR="5D95084C" w:rsidRPr="5109FFCF">
              <w:t>/sünniaeg</w:t>
            </w:r>
          </w:p>
          <w:p w14:paraId="7F903306" w14:textId="2D6885FE" w:rsidR="00C665E6" w:rsidRPr="00357D82" w:rsidRDefault="5109FFCF" w:rsidP="5109FFCF">
            <w:pPr>
              <w:snapToGrid w:val="0"/>
              <w:jc w:val="center"/>
            </w:pPr>
            <w:r w:rsidRPr="5109FFCF">
              <w:t>Особистий код\дата народження</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51C655" w14:textId="65E8EF42" w:rsidR="00C665E6" w:rsidRPr="00357D82" w:rsidRDefault="007837EC" w:rsidP="5109FFCF">
            <w:pPr>
              <w:snapToGrid w:val="0"/>
              <w:jc w:val="center"/>
            </w:pPr>
            <w:r w:rsidRPr="5109FFCF">
              <w:t>Sotsiaalne seisund</w:t>
            </w:r>
            <w:r w:rsidR="7E4295B3" w:rsidRPr="5109FFCF">
              <w:t xml:space="preserve"> (töötav, õpilane, pensionär, töötu jm) \соціальне положення (працівник, учень, пенсіонер, безробітний)</w:t>
            </w:r>
          </w:p>
        </w:tc>
      </w:tr>
      <w:tr w:rsidR="00C665E6" w:rsidRPr="00357D82" w14:paraId="649841BE"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56B20A0C" w14:textId="77777777" w:rsidR="00C665E6" w:rsidRPr="00357D82" w:rsidRDefault="00C665E6" w:rsidP="5109FFCF">
            <w:pPr>
              <w:snapToGrid w:val="0"/>
              <w:spacing w:before="60" w:line="360" w:lineRule="auto"/>
              <w:jc w:val="center"/>
            </w:pPr>
            <w:r w:rsidRPr="5109FFCF">
              <w:t>1</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45FB0818" w14:textId="77777777" w:rsidR="00C665E6" w:rsidRPr="00357D82" w:rsidRDefault="00C665E6"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049F31CB" w14:textId="77777777" w:rsidR="00C665E6" w:rsidRPr="00357D82" w:rsidRDefault="00C665E6"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28261" w14:textId="77777777" w:rsidR="00C665E6" w:rsidRPr="00357D82" w:rsidRDefault="00C665E6" w:rsidP="5109FFCF">
            <w:pPr>
              <w:snapToGrid w:val="0"/>
              <w:spacing w:before="60" w:line="360" w:lineRule="auto"/>
            </w:pPr>
          </w:p>
        </w:tc>
      </w:tr>
      <w:tr w:rsidR="00C665E6" w:rsidRPr="00357D82" w14:paraId="18F999B5"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7144751B" w14:textId="77777777" w:rsidR="00C665E6" w:rsidRPr="00357D82" w:rsidRDefault="00C665E6" w:rsidP="5109FFCF">
            <w:pPr>
              <w:snapToGrid w:val="0"/>
              <w:spacing w:before="60" w:line="360" w:lineRule="auto"/>
              <w:jc w:val="center"/>
            </w:pPr>
            <w:r w:rsidRPr="5109FFCF">
              <w:t>2</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62486C05" w14:textId="77777777" w:rsidR="00C665E6" w:rsidRPr="00357D82" w:rsidRDefault="00C665E6"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4101652C" w14:textId="77777777" w:rsidR="00C665E6" w:rsidRPr="00357D82" w:rsidRDefault="00C665E6"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9056E" w14:textId="77777777" w:rsidR="00C665E6" w:rsidRPr="00357D82" w:rsidRDefault="00C665E6" w:rsidP="5109FFCF">
            <w:pPr>
              <w:snapToGrid w:val="0"/>
              <w:spacing w:before="60" w:line="360" w:lineRule="auto"/>
            </w:pPr>
          </w:p>
        </w:tc>
      </w:tr>
      <w:tr w:rsidR="00C665E6" w:rsidRPr="00357D82" w14:paraId="5FCD5EC4"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0B778152" w14:textId="77777777" w:rsidR="00C665E6" w:rsidRPr="00357D82" w:rsidRDefault="00C665E6" w:rsidP="5109FFCF">
            <w:pPr>
              <w:snapToGrid w:val="0"/>
              <w:spacing w:before="60" w:line="360" w:lineRule="auto"/>
              <w:jc w:val="center"/>
            </w:pPr>
            <w:r w:rsidRPr="5109FFCF">
              <w:t>3</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1299C43A" w14:textId="77777777" w:rsidR="00C665E6" w:rsidRPr="00357D82" w:rsidRDefault="00C665E6"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4DDBEF00" w14:textId="77777777" w:rsidR="00C665E6" w:rsidRPr="00357D82" w:rsidRDefault="00C665E6" w:rsidP="5109FFCF">
            <w:pPr>
              <w:snapToGrid w:val="0"/>
              <w:spacing w:before="60" w:line="300" w:lineRule="atLeast"/>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61D779" w14:textId="77777777" w:rsidR="00C665E6" w:rsidRPr="00357D82" w:rsidRDefault="00C665E6" w:rsidP="5109FFCF">
            <w:pPr>
              <w:snapToGrid w:val="0"/>
              <w:spacing w:before="60" w:line="360" w:lineRule="auto"/>
            </w:pPr>
          </w:p>
        </w:tc>
      </w:tr>
      <w:tr w:rsidR="00C665E6" w:rsidRPr="00357D82" w14:paraId="2598DEE6"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279935FF" w14:textId="77777777" w:rsidR="00C665E6" w:rsidRPr="00357D82" w:rsidRDefault="00C665E6" w:rsidP="5109FFCF">
            <w:pPr>
              <w:snapToGrid w:val="0"/>
              <w:spacing w:before="60" w:line="360" w:lineRule="auto"/>
              <w:jc w:val="center"/>
            </w:pPr>
            <w:r w:rsidRPr="5109FFCF">
              <w:t>4</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3CF2D8B6" w14:textId="77777777" w:rsidR="00C665E6" w:rsidRPr="00357D82" w:rsidRDefault="00C665E6"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0FB78278" w14:textId="77777777" w:rsidR="00C665E6" w:rsidRPr="00357D82" w:rsidRDefault="00C665E6"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C39945" w14:textId="77777777" w:rsidR="00C665E6" w:rsidRPr="00357D82" w:rsidRDefault="00C665E6" w:rsidP="5109FFCF">
            <w:pPr>
              <w:snapToGrid w:val="0"/>
              <w:spacing w:before="60" w:line="360" w:lineRule="auto"/>
            </w:pPr>
          </w:p>
        </w:tc>
      </w:tr>
      <w:tr w:rsidR="00606144" w:rsidRPr="00357D82" w14:paraId="78941E47"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44240AAE" w14:textId="77777777" w:rsidR="00606144" w:rsidRPr="00357D82" w:rsidRDefault="2002AB85" w:rsidP="5109FFCF">
            <w:pPr>
              <w:snapToGrid w:val="0"/>
              <w:spacing w:before="60" w:line="360" w:lineRule="auto"/>
              <w:jc w:val="center"/>
            </w:pPr>
            <w:r w:rsidRPr="5109FFCF">
              <w:t>5</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0562CB0E" w14:textId="77777777" w:rsidR="00606144" w:rsidRPr="00357D82" w:rsidRDefault="00606144"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34CE0A41" w14:textId="77777777" w:rsidR="00606144" w:rsidRPr="00357D82" w:rsidRDefault="00606144"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BF3C5" w14:textId="77777777" w:rsidR="00606144" w:rsidRPr="00357D82" w:rsidRDefault="00606144" w:rsidP="5109FFCF">
            <w:pPr>
              <w:snapToGrid w:val="0"/>
              <w:spacing w:before="60" w:line="360" w:lineRule="auto"/>
            </w:pPr>
          </w:p>
        </w:tc>
      </w:tr>
      <w:tr w:rsidR="002B0A50" w:rsidRPr="00357D82" w14:paraId="29B4EA11"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1B87E3DE" w14:textId="77777777" w:rsidR="002B0A50" w:rsidRPr="00357D82" w:rsidRDefault="5D045DC3" w:rsidP="5109FFCF">
            <w:pPr>
              <w:snapToGrid w:val="0"/>
              <w:spacing w:before="60" w:line="360" w:lineRule="auto"/>
              <w:jc w:val="center"/>
            </w:pPr>
            <w:r w:rsidRPr="5109FFCF">
              <w:t>6</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6D98A12B" w14:textId="77777777" w:rsidR="002B0A50" w:rsidRPr="00357D82" w:rsidRDefault="002B0A50"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2946DB82" w14:textId="77777777" w:rsidR="002B0A50" w:rsidRPr="00357D82" w:rsidRDefault="002B0A50"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2B0A50" w:rsidRPr="00357D82" w:rsidRDefault="002B0A50" w:rsidP="5109FFCF">
            <w:pPr>
              <w:snapToGrid w:val="0"/>
              <w:spacing w:before="60" w:line="360" w:lineRule="auto"/>
            </w:pPr>
          </w:p>
        </w:tc>
      </w:tr>
      <w:tr w:rsidR="002B0A50" w:rsidRPr="00357D82" w14:paraId="75697EEC" w14:textId="77777777" w:rsidTr="00F40C0D">
        <w:tc>
          <w:tcPr>
            <w:tcW w:w="468" w:type="dxa"/>
            <w:tcBorders>
              <w:top w:val="single" w:sz="4" w:space="0" w:color="000000" w:themeColor="text1"/>
              <w:left w:val="single" w:sz="4" w:space="0" w:color="000000" w:themeColor="text1"/>
              <w:bottom w:val="single" w:sz="4" w:space="0" w:color="000000" w:themeColor="text1"/>
            </w:tcBorders>
            <w:shd w:val="clear" w:color="auto" w:fill="auto"/>
          </w:tcPr>
          <w:p w14:paraId="109B8484" w14:textId="77777777" w:rsidR="002B0A50" w:rsidRPr="00357D82" w:rsidRDefault="00FA6490" w:rsidP="5109FFCF">
            <w:pPr>
              <w:snapToGrid w:val="0"/>
              <w:spacing w:before="60" w:line="360" w:lineRule="auto"/>
              <w:jc w:val="center"/>
            </w:pPr>
            <w:r w:rsidRPr="5109FFCF">
              <w:t>7</w:t>
            </w:r>
          </w:p>
        </w:tc>
        <w:tc>
          <w:tcPr>
            <w:tcW w:w="4919" w:type="dxa"/>
            <w:tcBorders>
              <w:top w:val="single" w:sz="4" w:space="0" w:color="000000" w:themeColor="text1"/>
              <w:left w:val="single" w:sz="4" w:space="0" w:color="000000" w:themeColor="text1"/>
              <w:bottom w:val="single" w:sz="4" w:space="0" w:color="000000" w:themeColor="text1"/>
            </w:tcBorders>
            <w:shd w:val="clear" w:color="auto" w:fill="auto"/>
          </w:tcPr>
          <w:p w14:paraId="110FFD37" w14:textId="77777777" w:rsidR="002B0A50" w:rsidRPr="00357D82" w:rsidRDefault="002B0A50" w:rsidP="5109FFCF">
            <w:pPr>
              <w:snapToGrid w:val="0"/>
              <w:spacing w:before="60" w:line="360" w:lineRule="auto"/>
            </w:pP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6B699379" w14:textId="77777777" w:rsidR="002B0A50" w:rsidRPr="00357D82" w:rsidRDefault="002B0A50" w:rsidP="5109FFCF">
            <w:pPr>
              <w:snapToGrid w:val="0"/>
              <w:spacing w:before="60" w:line="360" w:lineRule="auto"/>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2B0A50" w:rsidRPr="00357D82" w:rsidRDefault="002B0A50" w:rsidP="5109FFCF">
            <w:pPr>
              <w:snapToGrid w:val="0"/>
              <w:spacing w:before="60" w:line="360" w:lineRule="auto"/>
            </w:pPr>
          </w:p>
        </w:tc>
      </w:tr>
    </w:tbl>
    <w:p w14:paraId="1F72F646" w14:textId="77777777" w:rsidR="00C665E6" w:rsidRPr="00357D82" w:rsidRDefault="00C665E6" w:rsidP="5109FFCF"/>
    <w:p w14:paraId="168693FE" w14:textId="4ECBC4A1" w:rsidR="00F94348" w:rsidRPr="00F40C0D" w:rsidRDefault="00F94348" w:rsidP="5109FFCF">
      <w:pPr>
        <w:spacing w:line="360" w:lineRule="auto"/>
        <w:rPr>
          <w:b/>
          <w:caps/>
        </w:rPr>
      </w:pPr>
      <w:r w:rsidRPr="00F40C0D">
        <w:rPr>
          <w:b/>
          <w:caps/>
        </w:rPr>
        <w:t>Üürileping</w:t>
      </w:r>
      <w:r w:rsidR="00357E08" w:rsidRPr="00F40C0D">
        <w:rPr>
          <w:b/>
          <w:caps/>
        </w:rPr>
        <w:t>u andmed\ дані договору</w:t>
      </w:r>
    </w:p>
    <w:tbl>
      <w:tblPr>
        <w:tblW w:w="0" w:type="auto"/>
        <w:tblInd w:w="-5" w:type="dxa"/>
        <w:tblLayout w:type="fixed"/>
        <w:tblLook w:val="0000" w:firstRow="0" w:lastRow="0" w:firstColumn="0" w:lastColumn="0" w:noHBand="0" w:noVBand="0"/>
      </w:tblPr>
      <w:tblGrid>
        <w:gridCol w:w="2410"/>
        <w:gridCol w:w="3544"/>
        <w:gridCol w:w="3402"/>
        <w:gridCol w:w="1530"/>
      </w:tblGrid>
      <w:tr w:rsidR="00490CF4" w:rsidRPr="00357D82" w14:paraId="1B7287A9" w14:textId="77777777" w:rsidTr="00F40C0D">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41BA3505" w14:textId="2AF71C81" w:rsidR="00490CF4" w:rsidRPr="00357D82" w:rsidRDefault="11AE009C" w:rsidP="00F40C0D">
            <w:pPr>
              <w:snapToGrid w:val="0"/>
              <w:spacing w:before="60" w:line="360" w:lineRule="auto"/>
            </w:pPr>
            <w:r w:rsidRPr="5109FFCF">
              <w:t>Üüripinna aadress\ адреса приміщення</w:t>
            </w:r>
          </w:p>
        </w:tc>
        <w:tc>
          <w:tcPr>
            <w:tcW w:w="8476" w:type="dxa"/>
            <w:gridSpan w:val="3"/>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08CE6F91" w14:textId="77777777" w:rsidR="00490CF4" w:rsidRPr="00357D82" w:rsidRDefault="00490CF4" w:rsidP="5109FFCF">
            <w:pPr>
              <w:snapToGrid w:val="0"/>
              <w:spacing w:before="60" w:line="360" w:lineRule="auto"/>
            </w:pPr>
          </w:p>
        </w:tc>
      </w:tr>
      <w:tr w:rsidR="00490CF4" w:rsidRPr="00357D82" w14:paraId="784901DF" w14:textId="77777777" w:rsidTr="00F40C0D">
        <w:trPr>
          <w:gridAfter w:val="1"/>
          <w:wAfter w:w="1530" w:type="dxa"/>
        </w:trPr>
        <w:tc>
          <w:tcPr>
            <w:tcW w:w="595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555B2BF" w14:textId="787E7A2C" w:rsidR="00490CF4" w:rsidRDefault="13E9DF64" w:rsidP="5109FFCF">
            <w:pPr>
              <w:snapToGrid w:val="0"/>
              <w:spacing w:before="60" w:line="360" w:lineRule="auto"/>
            </w:pPr>
            <w:r w:rsidRPr="5109FFCF">
              <w:t>L</w:t>
            </w:r>
            <w:r w:rsidR="11AE009C" w:rsidRPr="5109FFCF">
              <w:t xml:space="preserve">epingu alguskuupäev\ початку дата договору оренди </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1CDCEAD" w14:textId="77777777" w:rsidR="00490CF4" w:rsidRPr="00357D82" w:rsidRDefault="00490CF4" w:rsidP="5109FFCF">
            <w:pPr>
              <w:snapToGrid w:val="0"/>
              <w:spacing w:before="60" w:line="360" w:lineRule="auto"/>
            </w:pPr>
          </w:p>
        </w:tc>
      </w:tr>
      <w:tr w:rsidR="00490CF4" w:rsidRPr="00357D82" w14:paraId="418563BA" w14:textId="77777777" w:rsidTr="00F40C0D">
        <w:trPr>
          <w:gridAfter w:val="1"/>
          <w:wAfter w:w="1530" w:type="dxa"/>
        </w:trPr>
        <w:tc>
          <w:tcPr>
            <w:tcW w:w="5954"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362E55E" w14:textId="7CE6C61D" w:rsidR="00490CF4" w:rsidRDefault="13E9DF64" w:rsidP="5109FFCF">
            <w:pPr>
              <w:snapToGrid w:val="0"/>
              <w:spacing w:before="60" w:line="360" w:lineRule="auto"/>
            </w:pPr>
            <w:r w:rsidRPr="5109FFCF">
              <w:t>L</w:t>
            </w:r>
            <w:r w:rsidR="11AE009C" w:rsidRPr="5109FFCF">
              <w:t xml:space="preserve">epingu lõppkuupäev\ дата закінчення договору оренди </w:t>
            </w:r>
          </w:p>
        </w:tc>
        <w:tc>
          <w:tcPr>
            <w:tcW w:w="34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6BB9E253" w14:textId="77777777" w:rsidR="00490CF4" w:rsidRPr="00357D82" w:rsidRDefault="00490CF4" w:rsidP="5109FFCF">
            <w:pPr>
              <w:snapToGrid w:val="0"/>
              <w:spacing w:before="60" w:line="360" w:lineRule="auto"/>
            </w:pPr>
          </w:p>
        </w:tc>
      </w:tr>
    </w:tbl>
    <w:p w14:paraId="23DE523C" w14:textId="77777777" w:rsidR="00E97458" w:rsidRDefault="00E97458" w:rsidP="5109FFCF"/>
    <w:p w14:paraId="3A328C75" w14:textId="0853D4D4" w:rsidR="000E64BF" w:rsidRPr="00C61743" w:rsidRDefault="00A46768" w:rsidP="5109FFCF">
      <w:pPr>
        <w:rPr>
          <w:b/>
          <w:caps/>
        </w:rPr>
      </w:pPr>
      <w:r w:rsidRPr="00C61743">
        <w:rPr>
          <w:b/>
          <w:caps/>
        </w:rPr>
        <w:lastRenderedPageBreak/>
        <w:t>Taotlusele</w:t>
      </w:r>
      <w:r w:rsidR="000E64BF" w:rsidRPr="00C61743">
        <w:rPr>
          <w:b/>
          <w:caps/>
        </w:rPr>
        <w:t xml:space="preserve"> lisatud dokumendid \ документи додані до заяви</w:t>
      </w:r>
    </w:p>
    <w:p w14:paraId="31F28F32" w14:textId="77777777" w:rsidR="00166927" w:rsidRDefault="00A00E34" w:rsidP="5109FFCF">
      <w:pPr>
        <w:rPr>
          <w:caps/>
        </w:rPr>
      </w:pPr>
      <w:r>
        <w:rPr>
          <w:noProof/>
          <w:lang w:val="et-EE" w:eastAsia="et-EE"/>
        </w:rPr>
        <mc:AlternateContent>
          <mc:Choice Requires="wps">
            <w:drawing>
              <wp:anchor distT="0" distB="0" distL="114300" distR="114300" simplePos="0" relativeHeight="251657216" behindDoc="0" locked="0" layoutInCell="1" allowOverlap="1" wp14:anchorId="7E825F5F" wp14:editId="07777777">
                <wp:simplePos x="0" y="0"/>
                <wp:positionH relativeFrom="column">
                  <wp:posOffset>6350</wp:posOffset>
                </wp:positionH>
                <wp:positionV relativeFrom="paragraph">
                  <wp:posOffset>137795</wp:posOffset>
                </wp:positionV>
                <wp:extent cx="161925" cy="171450"/>
                <wp:effectExtent l="6350" t="13970" r="1270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oel="http://schemas.microsoft.com/office/2019/extlst">
            <w:pict w14:anchorId="10B66672">
              <v:rect id="Rectangle 3" style="position:absolute;margin-left:.5pt;margin-top:10.85pt;width:12.7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EC19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"/>
            </w:pict>
          </mc:Fallback>
        </mc:AlternateContent>
      </w:r>
    </w:p>
    <w:p w14:paraId="3DD3116E" w14:textId="5E326FB1" w:rsidR="00166927" w:rsidRDefault="00166927" w:rsidP="5109FFCF">
      <w:r>
        <w:rPr>
          <w:caps/>
          <w:lang w:val="et-EE"/>
        </w:rPr>
        <w:tab/>
      </w:r>
      <w:r w:rsidRPr="5109FFCF">
        <w:t>Üürileping (kohustuslik esitada) 󠇯\ договір оренди (обов'язково)</w:t>
      </w:r>
    </w:p>
    <w:p w14:paraId="07547A01" w14:textId="77777777" w:rsidR="00166927" w:rsidRDefault="00166927" w:rsidP="5109FFCF"/>
    <w:p w14:paraId="4F784B07" w14:textId="5DDF0FE9" w:rsidR="00166927" w:rsidRDefault="00A00E34" w:rsidP="5109FFCF">
      <w:pPr>
        <w:snapToGrid w:val="0"/>
        <w:spacing w:line="360" w:lineRule="auto"/>
      </w:pPr>
      <w:r>
        <w:rPr>
          <w:noProof/>
          <w:lang w:val="et-EE" w:eastAsia="et-EE"/>
        </w:rPr>
        <mc:AlternateContent>
          <mc:Choice Requires="wps">
            <w:drawing>
              <wp:anchor distT="0" distB="0" distL="114300" distR="114300" simplePos="0" relativeHeight="251658240" behindDoc="0" locked="0" layoutInCell="1" allowOverlap="1" wp14:anchorId="2E24C27A" wp14:editId="07777777">
                <wp:simplePos x="0" y="0"/>
                <wp:positionH relativeFrom="column">
                  <wp:posOffset>6350</wp:posOffset>
                </wp:positionH>
                <wp:positionV relativeFrom="paragraph">
                  <wp:posOffset>21590</wp:posOffset>
                </wp:positionV>
                <wp:extent cx="161925" cy="171450"/>
                <wp:effectExtent l="6350" t="12065" r="12700"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xmlns:oel="http://schemas.microsoft.com/office/2019/extlst">
            <w:pict w14:anchorId="00040543">
              <v:rect id="Rectangle 8" style="position:absolute;margin-left:.5pt;margin-top:1.7pt;width:12.7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B0C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"/>
            </w:pict>
          </mc:Fallback>
        </mc:AlternateContent>
      </w:r>
      <w:r w:rsidR="00166927">
        <w:rPr>
          <w:lang w:val="et-EE"/>
        </w:rPr>
        <w:tab/>
      </w:r>
      <w:r w:rsidR="00166927" w:rsidRPr="5109FFCF">
        <w:t>Kuludokumendid (</w:t>
      </w:r>
      <w:r w:rsidR="0003124A" w:rsidRPr="5109FFCF">
        <w:t xml:space="preserve">arved vm </w:t>
      </w:r>
      <w:r w:rsidR="00166927" w:rsidRPr="5109FFCF">
        <w:t xml:space="preserve">ja mis kulude hüvitamiseks) </w:t>
      </w:r>
      <w:r w:rsidR="004E66F1">
        <w:br/>
      </w:r>
      <w:r w:rsidR="004E66F1">
        <w:rPr>
          <w:lang w:val="et-EE"/>
        </w:rPr>
        <w:t xml:space="preserve">          </w:t>
      </w:r>
      <w:r w:rsidR="004E66F1">
        <w:rPr>
          <w:lang w:val="et-EE"/>
        </w:rPr>
        <w:tab/>
      </w:r>
      <w:r w:rsidR="00166927" w:rsidRPr="5109FFCF">
        <w:t>\ квитанції за комунальні послуги ( просимо назвати які саме рахунки ви сплачуєте)</w:t>
      </w:r>
    </w:p>
    <w:p w14:paraId="3F670E5A" w14:textId="77777777" w:rsidR="00166927" w:rsidRDefault="00166927" w:rsidP="00B17CFD">
      <w:pPr>
        <w:snapToGrid w:val="0"/>
        <w:spacing w:before="60" w:line="360" w:lineRule="auto"/>
        <w:ind w:firstLine="720"/>
      </w:pPr>
      <w:r w:rsidRPr="5109FFCF">
        <w:t>……………………………………................................................................................................…….</w:t>
      </w:r>
    </w:p>
    <w:p w14:paraId="5BD96DF5" w14:textId="77777777" w:rsidR="00166927" w:rsidRDefault="00166927" w:rsidP="00B17CFD">
      <w:pPr>
        <w:snapToGrid w:val="0"/>
        <w:spacing w:before="60" w:line="360" w:lineRule="auto"/>
        <w:ind w:firstLine="720"/>
      </w:pPr>
      <w:r w:rsidRPr="5109FFCF">
        <w:t>……………………………………................................................................................................…….</w:t>
      </w:r>
    </w:p>
    <w:p w14:paraId="7BED8EC7" w14:textId="77777777" w:rsidR="00166927" w:rsidRDefault="00166927" w:rsidP="00B17CFD">
      <w:pPr>
        <w:snapToGrid w:val="0"/>
        <w:spacing w:before="60" w:line="360" w:lineRule="auto"/>
        <w:ind w:firstLine="720"/>
      </w:pPr>
      <w:r w:rsidRPr="5109FFCF">
        <w:t>…………….……………………………………….......................................................................…….</w:t>
      </w:r>
    </w:p>
    <w:p w14:paraId="6DA519ED" w14:textId="77777777" w:rsidR="00166927" w:rsidRDefault="00166927" w:rsidP="00B17CFD">
      <w:pPr>
        <w:spacing w:before="60"/>
        <w:ind w:firstLine="720"/>
      </w:pPr>
      <w:r w:rsidRPr="5109FFCF">
        <w:t>…………….……………………………………….......................................................................…….</w:t>
      </w:r>
    </w:p>
    <w:p w14:paraId="07459315" w14:textId="77777777" w:rsidR="00967379" w:rsidRPr="00357D82" w:rsidRDefault="00967379" w:rsidP="5109FFCF"/>
    <w:p w14:paraId="3DEB5F0C" w14:textId="5AB2B06D" w:rsidR="00B404AD" w:rsidRPr="004E66F1" w:rsidRDefault="00973F05" w:rsidP="5109FFCF">
      <w:pPr>
        <w:pStyle w:val="Heading2"/>
        <w:rPr>
          <w:rFonts w:ascii="Calibri Light" w:eastAsia="Yu Gothic Light" w:hAnsi="Calibri Light"/>
          <w:bCs w:val="0"/>
          <w:lang w:val="uk-UA"/>
        </w:rPr>
      </w:pPr>
      <w:r w:rsidRPr="004E66F1">
        <w:rPr>
          <w:bCs w:val="0"/>
          <w:lang w:val="uk-UA"/>
        </w:rPr>
        <w:t>VÄLJAMAKSE \ ВИПЛАТИ</w:t>
      </w:r>
    </w:p>
    <w:p w14:paraId="6537F28F" w14:textId="77777777" w:rsidR="00B404AD" w:rsidRDefault="00B404AD" w:rsidP="5109FFCF"/>
    <w:tbl>
      <w:tblPr>
        <w:tblW w:w="0" w:type="auto"/>
        <w:tblInd w:w="-5" w:type="dxa"/>
        <w:tblLayout w:type="fixed"/>
        <w:tblLook w:val="0000" w:firstRow="0" w:lastRow="0" w:firstColumn="0" w:lastColumn="0" w:noHBand="0" w:noVBand="0"/>
      </w:tblPr>
      <w:tblGrid>
        <w:gridCol w:w="5103"/>
        <w:gridCol w:w="5358"/>
      </w:tblGrid>
      <w:tr w:rsidR="00A1509F" w:rsidRPr="00357D82" w14:paraId="7030D4F3" w14:textId="77777777" w:rsidTr="004E66F1">
        <w:tc>
          <w:tcPr>
            <w:tcW w:w="5103" w:type="dxa"/>
            <w:tcBorders>
              <w:top w:val="single" w:sz="4" w:space="0" w:color="000000" w:themeColor="text1"/>
              <w:left w:val="single" w:sz="4" w:space="0" w:color="000000" w:themeColor="text1"/>
              <w:bottom w:val="single" w:sz="4" w:space="0" w:color="000000" w:themeColor="text1"/>
            </w:tcBorders>
            <w:shd w:val="clear" w:color="auto" w:fill="auto"/>
          </w:tcPr>
          <w:p w14:paraId="4ACDA06D" w14:textId="5FC2E85D" w:rsidR="00A1509F" w:rsidRPr="00357D82" w:rsidRDefault="06C08F15" w:rsidP="000D29A2">
            <w:pPr>
              <w:snapToGrid w:val="0"/>
            </w:pPr>
            <w:r w:rsidRPr="5109FFCF">
              <w:t>Arveldusarve number, millele hüvitis kanda \</w:t>
            </w:r>
          </w:p>
          <w:p w14:paraId="0770789C" w14:textId="4E54D1C2" w:rsidR="00A1509F" w:rsidRPr="00357D82" w:rsidRDefault="5109FFCF" w:rsidP="000D29A2">
            <w:pPr>
              <w:snapToGrid w:val="0"/>
            </w:pPr>
            <w:r w:rsidRPr="5109FFCF">
              <w:t>Номно рахунку, на який зарахувати виплати</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11C00" w14:textId="77777777" w:rsidR="00A1509F" w:rsidRDefault="06C08F15" w:rsidP="5109FFCF">
            <w:pPr>
              <w:snapToGrid w:val="0"/>
              <w:spacing w:line="360" w:lineRule="auto"/>
            </w:pPr>
            <w:r w:rsidRPr="5109FFCF">
              <w:t>EE</w:t>
            </w:r>
          </w:p>
        </w:tc>
      </w:tr>
      <w:tr w:rsidR="00A1509F" w:rsidRPr="00357D82" w14:paraId="1DDD7535" w14:textId="77777777" w:rsidTr="004E66F1">
        <w:tc>
          <w:tcPr>
            <w:tcW w:w="5103" w:type="dxa"/>
            <w:tcBorders>
              <w:top w:val="single" w:sz="4" w:space="0" w:color="000000" w:themeColor="text1"/>
              <w:left w:val="single" w:sz="4" w:space="0" w:color="000000" w:themeColor="text1"/>
              <w:bottom w:val="single" w:sz="4" w:space="0" w:color="000000" w:themeColor="text1"/>
            </w:tcBorders>
            <w:shd w:val="clear" w:color="auto" w:fill="auto"/>
          </w:tcPr>
          <w:p w14:paraId="661FEB19" w14:textId="77FDEACF" w:rsidR="00A1509F" w:rsidRDefault="06C08F15" w:rsidP="000D29A2">
            <w:pPr>
              <w:snapToGrid w:val="0"/>
            </w:pPr>
            <w:r w:rsidRPr="5109FFCF">
              <w:t>Arveldusarve omaniku nimi\ власник рахунку - Ім’я Прізвище</w:t>
            </w:r>
          </w:p>
        </w:tc>
        <w:tc>
          <w:tcPr>
            <w:tcW w:w="5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B9E20" w14:textId="77777777" w:rsidR="00A1509F" w:rsidRPr="00357D82" w:rsidRDefault="00A1509F" w:rsidP="5109FFCF">
            <w:pPr>
              <w:snapToGrid w:val="0"/>
              <w:spacing w:line="360" w:lineRule="auto"/>
            </w:pPr>
          </w:p>
        </w:tc>
      </w:tr>
    </w:tbl>
    <w:p w14:paraId="144A5D23" w14:textId="77777777" w:rsidR="003A6BD7" w:rsidRPr="00357D82" w:rsidRDefault="003A6BD7" w:rsidP="5109FFCF"/>
    <w:p w14:paraId="4E8F0220" w14:textId="79784CA4" w:rsidR="00967379" w:rsidRDefault="005D3E5B" w:rsidP="5109FFCF">
      <w:pPr>
        <w:pStyle w:val="BodyText"/>
        <w:jc w:val="both"/>
        <w:rPr>
          <w:lang w:val="uk-UA"/>
        </w:rPr>
      </w:pPr>
      <w:r w:rsidRPr="5109FFCF">
        <w:rPr>
          <w:lang w:val="uk-UA"/>
        </w:rPr>
        <w:t xml:space="preserve">Juhul kui </w:t>
      </w:r>
      <w:r w:rsidR="00011CE7" w:rsidRPr="5109FFCF">
        <w:rPr>
          <w:lang w:val="uk-UA"/>
        </w:rPr>
        <w:t xml:space="preserve">soovite </w:t>
      </w:r>
      <w:r w:rsidRPr="5109FFCF">
        <w:rPr>
          <w:lang w:val="uk-UA"/>
        </w:rPr>
        <w:t>hüvitis</w:t>
      </w:r>
      <w:r w:rsidR="00011CE7" w:rsidRPr="5109FFCF">
        <w:rPr>
          <w:lang w:val="uk-UA"/>
        </w:rPr>
        <w:t>e väljamaksmist osadena mitmele isikule, märkige palun „Lisainfo“ r</w:t>
      </w:r>
      <w:r w:rsidR="004E66F1">
        <w:t>eale</w:t>
      </w:r>
      <w:r w:rsidR="00011CE7" w:rsidRPr="5109FFCF">
        <w:rPr>
          <w:lang w:val="uk-UA"/>
        </w:rPr>
        <w:t xml:space="preserve"> isiku nimi, arveldusarve number ja  info väljamakse kohta (nt mis kulu hüvitamiseks ja mis summas).</w:t>
      </w:r>
    </w:p>
    <w:p w14:paraId="3E7AE21F" w14:textId="228EC8C6" w:rsidR="5109FFCF" w:rsidRDefault="5109FFCF" w:rsidP="5109FFCF">
      <w:pPr>
        <w:pStyle w:val="BodyText"/>
        <w:jc w:val="both"/>
        <w:rPr>
          <w:lang w:val="uk-UA"/>
        </w:rPr>
      </w:pPr>
      <w:r w:rsidRPr="5109FFCF">
        <w:rPr>
          <w:lang w:val="uk-UA"/>
        </w:rPr>
        <w:t>У випадку, якщо бажаєте отримати виплати частинами та різним особам, просимо будь ласка зазначити це в пункті - додатково - ім'я особи, номер рахунку,  та інформація про виплати ( для прикладу - які рахунки сплачено та в якій сумі)</w:t>
      </w:r>
    </w:p>
    <w:p w14:paraId="738610EB" w14:textId="77777777" w:rsidR="005D3E5B" w:rsidRDefault="005D3E5B" w:rsidP="5109FFCF">
      <w:pPr>
        <w:pStyle w:val="BodyText"/>
        <w:jc w:val="both"/>
        <w:rPr>
          <w:lang w:val="uk-UA"/>
        </w:rPr>
      </w:pPr>
    </w:p>
    <w:p w14:paraId="2E7A1905" w14:textId="5731AA5A" w:rsidR="00264FB3" w:rsidRPr="00292DFC" w:rsidRDefault="00264FB3" w:rsidP="5109FFCF">
      <w:pPr>
        <w:rPr>
          <w:b/>
        </w:rPr>
      </w:pPr>
      <w:r w:rsidRPr="00292DFC">
        <w:rPr>
          <w:b/>
        </w:rPr>
        <w:t>LISAINFO\ додатково</w:t>
      </w:r>
    </w:p>
    <w:p w14:paraId="2D58D597" w14:textId="77777777" w:rsidR="00BA0771" w:rsidRDefault="00BA0771" w:rsidP="00B17CFD">
      <w:pPr>
        <w:snapToGrid w:val="0"/>
        <w:spacing w:before="60" w:line="360" w:lineRule="auto"/>
      </w:pPr>
      <w:r w:rsidRPr="5109FFCF">
        <w:t>……………………………….……………................................................................................................…….</w:t>
      </w:r>
    </w:p>
    <w:p w14:paraId="763FD728" w14:textId="77777777" w:rsidR="00BA0771" w:rsidRDefault="00BA0771" w:rsidP="00B17CFD">
      <w:pPr>
        <w:snapToGrid w:val="0"/>
        <w:spacing w:before="60" w:line="360" w:lineRule="auto"/>
      </w:pPr>
      <w:r w:rsidRPr="5109FFCF">
        <w:t>……………………………………….……................................................................................................…….</w:t>
      </w:r>
    </w:p>
    <w:p w14:paraId="0923EFAC" w14:textId="77777777" w:rsidR="00BA0771" w:rsidRDefault="00BA0771" w:rsidP="00B17CFD">
      <w:pPr>
        <w:snapToGrid w:val="0"/>
        <w:spacing w:before="60" w:line="360" w:lineRule="auto"/>
      </w:pPr>
      <w:r w:rsidRPr="5109FFCF">
        <w:t>…………….………………………………….…………….......................................................................…….</w:t>
      </w:r>
    </w:p>
    <w:p w14:paraId="1F0619DF" w14:textId="77777777" w:rsidR="00BA0771" w:rsidRDefault="00BA0771" w:rsidP="00B17CFD">
      <w:pPr>
        <w:spacing w:before="60"/>
      </w:pPr>
      <w:r w:rsidRPr="5109FFCF">
        <w:t>…………….………………………………………….…….......................................................................…….</w:t>
      </w:r>
    </w:p>
    <w:p w14:paraId="637805D2" w14:textId="77777777" w:rsidR="00BA0771" w:rsidRDefault="00BA0771" w:rsidP="5109FFCF"/>
    <w:p w14:paraId="4E4574F4" w14:textId="67D86DF3" w:rsidR="009F5841" w:rsidRDefault="009F5841" w:rsidP="5109FFCF">
      <w:pPr>
        <w:pStyle w:val="BodyText"/>
        <w:jc w:val="both"/>
        <w:rPr>
          <w:lang w:val="uk-UA"/>
        </w:rPr>
      </w:pPr>
      <w:r w:rsidRPr="5109FFCF">
        <w:rPr>
          <w:lang w:val="uk-UA"/>
        </w:rPr>
        <w:t>Kinnitan, et \ Підтверджую, що</w:t>
      </w:r>
    </w:p>
    <w:p w14:paraId="7A71F7BD" w14:textId="1B81132B" w:rsidR="009F5841" w:rsidRDefault="00B17CFD" w:rsidP="5109FFCF">
      <w:pPr>
        <w:pStyle w:val="BodyText"/>
        <w:numPr>
          <w:ilvl w:val="0"/>
          <w:numId w:val="4"/>
        </w:numPr>
        <w:jc w:val="both"/>
        <w:rPr>
          <w:lang w:val="uk-UA"/>
        </w:rPr>
      </w:pPr>
      <w:r>
        <w:rPr>
          <w:lang w:val="uk-UA"/>
        </w:rPr>
        <w:t>e</w:t>
      </w:r>
      <w:r w:rsidR="009F5841" w:rsidRPr="5109FFCF">
        <w:rPr>
          <w:lang w:val="uk-UA"/>
        </w:rPr>
        <w:t>sitatud andmed on õiged; \ подані дані вірні</w:t>
      </w:r>
    </w:p>
    <w:p w14:paraId="43D804ED" w14:textId="796F9FAB" w:rsidR="009F5841" w:rsidRDefault="00B17CFD" w:rsidP="5109FFCF">
      <w:pPr>
        <w:pStyle w:val="BodyText"/>
        <w:numPr>
          <w:ilvl w:val="0"/>
          <w:numId w:val="4"/>
        </w:numPr>
        <w:jc w:val="both"/>
        <w:rPr>
          <w:lang w:val="uk-UA"/>
        </w:rPr>
      </w:pPr>
      <w:r>
        <w:rPr>
          <w:lang w:val="uk-UA"/>
        </w:rPr>
        <w:t>s</w:t>
      </w:r>
      <w:r w:rsidR="0020647C" w:rsidRPr="5109FFCF">
        <w:rPr>
          <w:lang w:val="uk-UA"/>
        </w:rPr>
        <w:t xml:space="preserve">amu </w:t>
      </w:r>
      <w:r w:rsidR="009F5841" w:rsidRPr="5109FFCF">
        <w:rPr>
          <w:lang w:val="uk-UA"/>
        </w:rPr>
        <w:t xml:space="preserve">kulusid ei ole hüvitatud </w:t>
      </w:r>
      <w:r w:rsidR="00694E5F" w:rsidRPr="5109FFCF">
        <w:rPr>
          <w:lang w:val="uk-UA"/>
        </w:rPr>
        <w:t xml:space="preserve">muu toetuse või meetme kaudu;\ витрати не були відшкодовані іншими </w:t>
      </w:r>
    </w:p>
    <w:p w14:paraId="3B7B4B86" w14:textId="6A6F0E7F" w:rsidR="001632B9" w:rsidRDefault="00292DFC" w:rsidP="5109FFCF">
      <w:pPr>
        <w:pStyle w:val="BodyText"/>
        <w:numPr>
          <w:ilvl w:val="0"/>
          <w:numId w:val="4"/>
        </w:numPr>
        <w:jc w:val="both"/>
        <w:rPr>
          <w:lang w:val="uk-UA"/>
        </w:rPr>
      </w:pPr>
      <w:r>
        <w:t>omavalitsuse nõudmisel esitan täiendavad dokumendid ja muud tõendid, mis on vajalikud hüvitise saamise õiguse või muu hüvitise andmiseks olu</w:t>
      </w:r>
      <w:r w:rsidR="000D29A2">
        <w:t>lise asjaolu väljaselgitamiseks (alus: SÜS § 21 lg 1)</w:t>
      </w:r>
      <w:r>
        <w:t xml:space="preserve"> </w:t>
      </w:r>
      <w:r w:rsidR="009F5841" w:rsidRPr="5109FFCF">
        <w:rPr>
          <w:lang w:val="uk-UA"/>
        </w:rPr>
        <w:t xml:space="preserve">\ </w:t>
      </w:r>
      <w:r w:rsidR="00774AF3">
        <w:rPr>
          <w:lang w:val="uk-UA"/>
        </w:rPr>
        <w:br/>
      </w:r>
      <w:r w:rsidR="009F5841" w:rsidRPr="5109FFCF">
        <w:rPr>
          <w:lang w:val="uk-UA"/>
        </w:rPr>
        <w:t>на вимогу місцевого самоврядув</w:t>
      </w:r>
      <w:r w:rsidR="00D60607">
        <w:rPr>
          <w:lang w:val="uk-UA"/>
        </w:rPr>
        <w:t>ання подам додаткові документи.</w:t>
      </w:r>
      <w:r w:rsidR="000D29A2">
        <w:t xml:space="preserve"> </w:t>
      </w:r>
    </w:p>
    <w:p w14:paraId="5633CFF8" w14:textId="7DFFB42C" w:rsidR="5109FFCF" w:rsidRDefault="5109FFCF" w:rsidP="5109FFCF">
      <w:pPr>
        <w:pStyle w:val="BodyText"/>
        <w:jc w:val="both"/>
        <w:rPr>
          <w:lang w:val="uk-UA"/>
        </w:rPr>
      </w:pPr>
    </w:p>
    <w:p w14:paraId="68DA55DF" w14:textId="77777777" w:rsidR="00D60607" w:rsidRDefault="00D60607" w:rsidP="5109FFCF">
      <w:pPr>
        <w:pStyle w:val="BodyText"/>
        <w:jc w:val="both"/>
      </w:pPr>
      <w:r w:rsidRPr="003239AF">
        <w:t xml:space="preserve">Olen teadlik, et hüvitise andja nõuab isikult talle rahalise hüvitisena alusetult makstud rahasumma </w:t>
      </w:r>
      <w:r>
        <w:t>osaliselt või täielikult tagasi, kui isikul puudus õigus hüvitisele, kuna õigust ei olnud tekkinud, kui isikul puudus õigus hüvitisele, kuna õigus oli peatunud või lõppenud või muul seaduses sätestatud juhul (SÜS § 31 lg 1 p 1-3).</w:t>
      </w:r>
    </w:p>
    <w:p w14:paraId="5630AD66" w14:textId="1EB38AA3" w:rsidR="009F5841" w:rsidRDefault="5109FFCF" w:rsidP="5109FFCF">
      <w:pPr>
        <w:pStyle w:val="BodyText"/>
        <w:jc w:val="both"/>
        <w:rPr>
          <w:lang w:val="uk-UA"/>
        </w:rPr>
      </w:pPr>
      <w:r w:rsidRPr="5109FFCF">
        <w:rPr>
          <w:lang w:val="uk-UA"/>
        </w:rPr>
        <w:t>Мені відомо, що постачальник компенсації має право стягнути з особи суму грошей, помилково виплаченох їй у вигляді фінансової компенсації частково або в повному обсязі, якщо особа не мала на це права або заявник подав неповну або неправдиву інформацію, яка впливає на рішення про компенсацію.</w:t>
      </w:r>
    </w:p>
    <w:p w14:paraId="61829076" w14:textId="77777777" w:rsidR="001632B9" w:rsidRPr="003239AF" w:rsidRDefault="001632B9" w:rsidP="5109FFCF">
      <w:pPr>
        <w:pStyle w:val="BodyText"/>
        <w:jc w:val="both"/>
        <w:rPr>
          <w:lang w:val="uk-UA"/>
        </w:rPr>
      </w:pPr>
    </w:p>
    <w:p w14:paraId="2BA226A1" w14:textId="01F0D93B" w:rsidR="00F23A51" w:rsidRPr="00357D82" w:rsidRDefault="00F23A51" w:rsidP="5109FFCF"/>
    <w:p w14:paraId="672BCD7E" w14:textId="1D691EAB" w:rsidR="00C665E6" w:rsidRPr="00357D82" w:rsidRDefault="00FB7510" w:rsidP="00FB7510">
      <w:pPr>
        <w:jc w:val="both"/>
      </w:pPr>
      <w:r>
        <w:rPr>
          <w:lang w:val="et-EE"/>
        </w:rPr>
        <w:t>………….</w:t>
      </w:r>
      <w:r w:rsidR="00C665E6" w:rsidRPr="5109FFCF">
        <w:t>..............................................................</w:t>
      </w:r>
      <w:r>
        <w:t xml:space="preserve">                       …</w:t>
      </w:r>
      <w:r>
        <w:rPr>
          <w:lang w:val="et-EE"/>
        </w:rPr>
        <w:t>…………</w:t>
      </w:r>
      <w:r w:rsidR="00967379" w:rsidRPr="5109FFCF">
        <w:t>.........................................................</w:t>
      </w:r>
    </w:p>
    <w:p w14:paraId="0DE4B5B7" w14:textId="3DF2FE52" w:rsidR="00C665E6" w:rsidRPr="00357D82" w:rsidRDefault="00C665E6" w:rsidP="000D29A2">
      <w:r w:rsidRPr="5109FFCF">
        <w:t>(avalduse esitamise kuupäev)</w:t>
      </w:r>
      <w:r>
        <w:tab/>
      </w:r>
      <w:r w:rsidRPr="5109FFCF">
        <w:t>/дата подачі заяви</w:t>
      </w:r>
      <w:r>
        <w:tab/>
      </w:r>
      <w:r w:rsidRPr="5109FFCF">
        <w:t xml:space="preserve">        </w:t>
      </w:r>
      <w:r w:rsidR="00FB7510">
        <w:rPr>
          <w:lang w:val="et-EE"/>
        </w:rPr>
        <w:t xml:space="preserve">            (av</w:t>
      </w:r>
      <w:r w:rsidRPr="5109FFCF">
        <w:t>aldaja allkiri)</w:t>
      </w:r>
      <w:r w:rsidR="00FB7510">
        <w:rPr>
          <w:lang w:val="et-EE"/>
        </w:rPr>
        <w:t xml:space="preserve"> </w:t>
      </w:r>
      <w:r w:rsidRPr="5109FFCF">
        <w:t>\</w:t>
      </w:r>
      <w:r w:rsidR="00FB7510">
        <w:rPr>
          <w:lang w:val="et-EE"/>
        </w:rPr>
        <w:t xml:space="preserve"> </w:t>
      </w:r>
      <w:r w:rsidRPr="5109FFCF">
        <w:t>підпис</w:t>
      </w:r>
    </w:p>
    <w:sectPr w:rsidR="00C665E6" w:rsidRPr="00357D82">
      <w:type w:val="continuous"/>
      <w:pgSz w:w="12240" w:h="15840"/>
      <w:pgMar w:top="720" w:right="61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lbany AMT">
    <w:charset w:val="BA"/>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pitch w:val="variable"/>
    <w:sig w:usb0="0000A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Wingdings" w:hAnsi="Wingdings" w:cs="Wingdings"/>
        <w:sz w:val="16"/>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Wingdings" w:hAnsi="Wingdings" w:cs="Wingdings"/>
        <w:sz w:val="16"/>
      </w:rPr>
    </w:lvl>
  </w:abstractNum>
  <w:abstractNum w:abstractNumId="3" w15:restartNumberingAfterBreak="0">
    <w:nsid w:val="728C2CB5"/>
    <w:multiLevelType w:val="hybridMultilevel"/>
    <w:tmpl w:val="04046F1A"/>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79"/>
    <w:rsid w:val="00011CE7"/>
    <w:rsid w:val="0003124A"/>
    <w:rsid w:val="0003729D"/>
    <w:rsid w:val="00063278"/>
    <w:rsid w:val="000648E6"/>
    <w:rsid w:val="00076AD0"/>
    <w:rsid w:val="000A2AF1"/>
    <w:rsid w:val="000D29A2"/>
    <w:rsid w:val="000E64BF"/>
    <w:rsid w:val="00106F4E"/>
    <w:rsid w:val="00121D8E"/>
    <w:rsid w:val="00151023"/>
    <w:rsid w:val="001616B3"/>
    <w:rsid w:val="001632B9"/>
    <w:rsid w:val="00166927"/>
    <w:rsid w:val="0017214A"/>
    <w:rsid w:val="001808F8"/>
    <w:rsid w:val="001E2E35"/>
    <w:rsid w:val="0020647C"/>
    <w:rsid w:val="0024245A"/>
    <w:rsid w:val="002642CD"/>
    <w:rsid w:val="00264FB3"/>
    <w:rsid w:val="00292DFC"/>
    <w:rsid w:val="002B0A50"/>
    <w:rsid w:val="00304F7D"/>
    <w:rsid w:val="003239AF"/>
    <w:rsid w:val="00325D57"/>
    <w:rsid w:val="00334870"/>
    <w:rsid w:val="0034132D"/>
    <w:rsid w:val="00357D82"/>
    <w:rsid w:val="00357E08"/>
    <w:rsid w:val="0036275D"/>
    <w:rsid w:val="003A6BD7"/>
    <w:rsid w:val="00450809"/>
    <w:rsid w:val="00454375"/>
    <w:rsid w:val="00455ED3"/>
    <w:rsid w:val="00476691"/>
    <w:rsid w:val="00490CF4"/>
    <w:rsid w:val="00497874"/>
    <w:rsid w:val="004E66F1"/>
    <w:rsid w:val="00501BD2"/>
    <w:rsid w:val="00564334"/>
    <w:rsid w:val="005740A4"/>
    <w:rsid w:val="00577486"/>
    <w:rsid w:val="005D3E5B"/>
    <w:rsid w:val="005D3F78"/>
    <w:rsid w:val="005E300A"/>
    <w:rsid w:val="005E6E07"/>
    <w:rsid w:val="00606144"/>
    <w:rsid w:val="00631D0B"/>
    <w:rsid w:val="00682A2A"/>
    <w:rsid w:val="00694E5F"/>
    <w:rsid w:val="006B0226"/>
    <w:rsid w:val="00710E5F"/>
    <w:rsid w:val="00733207"/>
    <w:rsid w:val="00774AF3"/>
    <w:rsid w:val="007837EC"/>
    <w:rsid w:val="007A40F7"/>
    <w:rsid w:val="007E4DC9"/>
    <w:rsid w:val="007F6B12"/>
    <w:rsid w:val="00805BAE"/>
    <w:rsid w:val="008160A5"/>
    <w:rsid w:val="00817679"/>
    <w:rsid w:val="0087363E"/>
    <w:rsid w:val="009023CA"/>
    <w:rsid w:val="00964C18"/>
    <w:rsid w:val="00967379"/>
    <w:rsid w:val="00973F05"/>
    <w:rsid w:val="009F5841"/>
    <w:rsid w:val="00A00E34"/>
    <w:rsid w:val="00A076F8"/>
    <w:rsid w:val="00A12868"/>
    <w:rsid w:val="00A1509F"/>
    <w:rsid w:val="00A46768"/>
    <w:rsid w:val="00A8601E"/>
    <w:rsid w:val="00AA162B"/>
    <w:rsid w:val="00ACD097"/>
    <w:rsid w:val="00AD3A9C"/>
    <w:rsid w:val="00AF4D8A"/>
    <w:rsid w:val="00B16438"/>
    <w:rsid w:val="00B17CFD"/>
    <w:rsid w:val="00B404AD"/>
    <w:rsid w:val="00B63486"/>
    <w:rsid w:val="00B97857"/>
    <w:rsid w:val="00BA0771"/>
    <w:rsid w:val="00BB0FF6"/>
    <w:rsid w:val="00C111C3"/>
    <w:rsid w:val="00C457AD"/>
    <w:rsid w:val="00C470C6"/>
    <w:rsid w:val="00C61743"/>
    <w:rsid w:val="00C665E6"/>
    <w:rsid w:val="00C75D27"/>
    <w:rsid w:val="00CD4E27"/>
    <w:rsid w:val="00CF3110"/>
    <w:rsid w:val="00D116BC"/>
    <w:rsid w:val="00D20782"/>
    <w:rsid w:val="00D3299A"/>
    <w:rsid w:val="00D45450"/>
    <w:rsid w:val="00D60607"/>
    <w:rsid w:val="00DA493C"/>
    <w:rsid w:val="00DB6567"/>
    <w:rsid w:val="00DF141C"/>
    <w:rsid w:val="00DF1F70"/>
    <w:rsid w:val="00E97458"/>
    <w:rsid w:val="00EB6E8A"/>
    <w:rsid w:val="00F17147"/>
    <w:rsid w:val="00F23A51"/>
    <w:rsid w:val="00F40C0D"/>
    <w:rsid w:val="00F53E88"/>
    <w:rsid w:val="00F903AC"/>
    <w:rsid w:val="00F93912"/>
    <w:rsid w:val="00F94348"/>
    <w:rsid w:val="00FA6490"/>
    <w:rsid w:val="00FB5997"/>
    <w:rsid w:val="00FB7510"/>
    <w:rsid w:val="00FC00AE"/>
    <w:rsid w:val="00FC71B4"/>
    <w:rsid w:val="00FE686C"/>
    <w:rsid w:val="00FF7208"/>
    <w:rsid w:val="029AE7DB"/>
    <w:rsid w:val="061FA980"/>
    <w:rsid w:val="06C08F15"/>
    <w:rsid w:val="075530A1"/>
    <w:rsid w:val="0970E1DE"/>
    <w:rsid w:val="0EBB2975"/>
    <w:rsid w:val="1032CFCE"/>
    <w:rsid w:val="11AE009C"/>
    <w:rsid w:val="11CEA02F"/>
    <w:rsid w:val="12E5042B"/>
    <w:rsid w:val="1396881E"/>
    <w:rsid w:val="13E9DF64"/>
    <w:rsid w:val="146089ED"/>
    <w:rsid w:val="1480D48C"/>
    <w:rsid w:val="15B63BE5"/>
    <w:rsid w:val="172B9313"/>
    <w:rsid w:val="17D19DAB"/>
    <w:rsid w:val="1A40DACD"/>
    <w:rsid w:val="1B84923D"/>
    <w:rsid w:val="1BA19A03"/>
    <w:rsid w:val="1DE28375"/>
    <w:rsid w:val="2002AB85"/>
    <w:rsid w:val="215A5DFE"/>
    <w:rsid w:val="236208AD"/>
    <w:rsid w:val="2388A1A8"/>
    <w:rsid w:val="23BCEAA0"/>
    <w:rsid w:val="25ED955A"/>
    <w:rsid w:val="27BB07D7"/>
    <w:rsid w:val="28FAE352"/>
    <w:rsid w:val="2C43AE81"/>
    <w:rsid w:val="2D2F83EE"/>
    <w:rsid w:val="2D3A65D1"/>
    <w:rsid w:val="2DE3DF98"/>
    <w:rsid w:val="2FE19883"/>
    <w:rsid w:val="317D68E4"/>
    <w:rsid w:val="320AE297"/>
    <w:rsid w:val="322FCB55"/>
    <w:rsid w:val="32B2F005"/>
    <w:rsid w:val="354D653C"/>
    <w:rsid w:val="36E9359D"/>
    <w:rsid w:val="386FA6DF"/>
    <w:rsid w:val="396F526C"/>
    <w:rsid w:val="3B989C80"/>
    <w:rsid w:val="3BB06EAF"/>
    <w:rsid w:val="3C8F53D0"/>
    <w:rsid w:val="3CE77AE5"/>
    <w:rsid w:val="3D3F4EC4"/>
    <w:rsid w:val="3E2B2431"/>
    <w:rsid w:val="3F501E1E"/>
    <w:rsid w:val="40EB7F40"/>
    <w:rsid w:val="40EBEE7F"/>
    <w:rsid w:val="42F393A9"/>
    <w:rsid w:val="43E9AD06"/>
    <w:rsid w:val="44232002"/>
    <w:rsid w:val="44411F3E"/>
    <w:rsid w:val="4543DF7C"/>
    <w:rsid w:val="45A5C806"/>
    <w:rsid w:val="475AC0C4"/>
    <w:rsid w:val="475B3003"/>
    <w:rsid w:val="47E6E449"/>
    <w:rsid w:val="48BD1E29"/>
    <w:rsid w:val="48F69125"/>
    <w:rsid w:val="4AED9C8D"/>
    <w:rsid w:val="4C814D92"/>
    <w:rsid w:val="5109FFCF"/>
    <w:rsid w:val="51368D17"/>
    <w:rsid w:val="52A5D030"/>
    <w:rsid w:val="53C1BFB5"/>
    <w:rsid w:val="5AB0E215"/>
    <w:rsid w:val="5B831FE6"/>
    <w:rsid w:val="5CB8A707"/>
    <w:rsid w:val="5D045DC3"/>
    <w:rsid w:val="5D95084C"/>
    <w:rsid w:val="5E547768"/>
    <w:rsid w:val="6235B92F"/>
    <w:rsid w:val="62CC9DD4"/>
    <w:rsid w:val="6409859B"/>
    <w:rsid w:val="64D766D3"/>
    <w:rsid w:val="66B1D44D"/>
    <w:rsid w:val="66B4398A"/>
    <w:rsid w:val="671F0B70"/>
    <w:rsid w:val="68968CFB"/>
    <w:rsid w:val="6C5A57BD"/>
    <w:rsid w:val="6E7E4919"/>
    <w:rsid w:val="6F5017AB"/>
    <w:rsid w:val="701A197A"/>
    <w:rsid w:val="70EBE80C"/>
    <w:rsid w:val="71F74A5D"/>
    <w:rsid w:val="7210E1F9"/>
    <w:rsid w:val="7287B86D"/>
    <w:rsid w:val="76647240"/>
    <w:rsid w:val="775B2990"/>
    <w:rsid w:val="7AE6D109"/>
    <w:rsid w:val="7E4295B3"/>
    <w:rsid w:val="7E9C5A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7E2FA5"/>
  <w15:chartTrackingRefBased/>
  <w15:docId w15:val="{025AED8B-8863-4744-A1D0-0277D11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109FFCF"/>
    <w:rPr>
      <w:sz w:val="24"/>
      <w:szCs w:val="24"/>
      <w:lang w:val="uk-UA" w:eastAsia="ar-SA"/>
    </w:rPr>
  </w:style>
  <w:style w:type="paragraph" w:styleId="Heading1">
    <w:name w:val="heading 1"/>
    <w:basedOn w:val="Normal"/>
    <w:next w:val="Normal"/>
    <w:uiPriority w:val="1"/>
    <w:qFormat/>
    <w:rsid w:val="5109FFCF"/>
    <w:pPr>
      <w:keepNext/>
      <w:jc w:val="center"/>
      <w:outlineLvl w:val="0"/>
    </w:pPr>
    <w:rPr>
      <w:b/>
      <w:bCs/>
      <w:sz w:val="28"/>
      <w:szCs w:val="28"/>
      <w:lang w:val="et-EE"/>
    </w:rPr>
  </w:style>
  <w:style w:type="paragraph" w:styleId="Heading2">
    <w:name w:val="heading 2"/>
    <w:basedOn w:val="Normal"/>
    <w:next w:val="Normal"/>
    <w:uiPriority w:val="1"/>
    <w:qFormat/>
    <w:rsid w:val="5109FFCF"/>
    <w:pPr>
      <w:keepNext/>
      <w:tabs>
        <w:tab w:val="num" w:pos="576"/>
      </w:tabs>
      <w:spacing w:line="360" w:lineRule="auto"/>
      <w:ind w:left="720" w:hanging="720"/>
      <w:outlineLvl w:val="1"/>
    </w:pPr>
    <w:rPr>
      <w:b/>
      <w:bCs/>
      <w:lang w:val="et-EE"/>
    </w:rPr>
  </w:style>
  <w:style w:type="paragraph" w:styleId="Heading3">
    <w:name w:val="heading 3"/>
    <w:basedOn w:val="Normal"/>
    <w:next w:val="Normal"/>
    <w:link w:val="Heading3Char"/>
    <w:uiPriority w:val="9"/>
    <w:unhideWhenUsed/>
    <w:qFormat/>
    <w:rsid w:val="5109FFCF"/>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5109FFCF"/>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109FFCF"/>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109FFCF"/>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109FFCF"/>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109FFCF"/>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109FFCF"/>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16"/>
    </w:rPr>
  </w:style>
  <w:style w:type="character" w:customStyle="1" w:styleId="WW8Num2z0">
    <w:name w:val="WW8Num2z0"/>
    <w:rPr>
      <w:rFonts w:ascii="Wingdings" w:hAnsi="Wingdings" w:cs="Wingdings"/>
      <w:sz w:val="16"/>
    </w:rPr>
  </w:style>
  <w:style w:type="character" w:customStyle="1" w:styleId="Liguvaikefont1">
    <w:name w:val="Lõigu vaikefont1"/>
  </w:style>
  <w:style w:type="paragraph" w:customStyle="1" w:styleId="Heading">
    <w:name w:val="Heading"/>
    <w:basedOn w:val="Normal"/>
    <w:next w:val="BodyText"/>
    <w:uiPriority w:val="1"/>
    <w:rsid w:val="5109FFCF"/>
    <w:pPr>
      <w:keepNext/>
      <w:spacing w:before="240" w:after="120"/>
    </w:pPr>
    <w:rPr>
      <w:rFonts w:ascii="Albany AMT" w:eastAsia="Lucida Sans Unicode" w:hAnsi="Albany AMT" w:cs="Mangal"/>
      <w:sz w:val="28"/>
      <w:szCs w:val="28"/>
    </w:rPr>
  </w:style>
  <w:style w:type="paragraph" w:styleId="BodyText">
    <w:name w:val="Body Text"/>
    <w:basedOn w:val="Normal"/>
    <w:uiPriority w:val="1"/>
    <w:rsid w:val="5109FFCF"/>
    <w:rPr>
      <w:lang w:val="et-EE"/>
    </w:rPr>
  </w:style>
  <w:style w:type="paragraph" w:styleId="List">
    <w:name w:val="List"/>
    <w:basedOn w:val="BodyText"/>
    <w:uiPriority w:val="1"/>
    <w:rsid w:val="5109FFCF"/>
    <w:rPr>
      <w:rFonts w:cs="Mangal"/>
    </w:rPr>
  </w:style>
  <w:style w:type="paragraph" w:customStyle="1" w:styleId="Caption1">
    <w:name w:val="Caption1"/>
    <w:basedOn w:val="Normal"/>
    <w:uiPriority w:val="1"/>
    <w:rsid w:val="5109FFCF"/>
    <w:pPr>
      <w:spacing w:before="120" w:after="120"/>
    </w:pPr>
    <w:rPr>
      <w:rFonts w:cs="Mangal"/>
      <w:i/>
      <w:iCs/>
    </w:rPr>
  </w:style>
  <w:style w:type="paragraph" w:customStyle="1" w:styleId="Index">
    <w:name w:val="Index"/>
    <w:basedOn w:val="Normal"/>
    <w:uiPriority w:val="1"/>
    <w:rsid w:val="5109FFCF"/>
    <w:rPr>
      <w:rFonts w:cs="Mangal"/>
    </w:rPr>
  </w:style>
  <w:style w:type="paragraph" w:customStyle="1" w:styleId="TableContents">
    <w:name w:val="Table Contents"/>
    <w:basedOn w:val="Normal"/>
    <w:uiPriority w:val="1"/>
    <w:rsid w:val="5109FFCF"/>
  </w:style>
  <w:style w:type="paragraph" w:customStyle="1" w:styleId="TableHeading">
    <w:name w:val="Table Heading"/>
    <w:basedOn w:val="TableContents"/>
    <w:uiPriority w:val="1"/>
    <w:rsid w:val="5109FFCF"/>
    <w:pPr>
      <w:jc w:val="center"/>
    </w:pPr>
    <w:rPr>
      <w:b/>
      <w:bCs/>
    </w:rPr>
  </w:style>
  <w:style w:type="table" w:styleId="TableGrid">
    <w:name w:val="Table Grid"/>
    <w:basedOn w:val="TableNormal"/>
    <w:uiPriority w:val="59"/>
    <w:rsid w:val="00783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5109FFCF"/>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109FFCF"/>
    <w:rPr>
      <w:rFonts w:eastAsiaTheme="minorEastAsia"/>
      <w:color w:val="5A5A5A"/>
    </w:rPr>
  </w:style>
  <w:style w:type="paragraph" w:styleId="Quote">
    <w:name w:val="Quote"/>
    <w:basedOn w:val="Normal"/>
    <w:next w:val="Normal"/>
    <w:link w:val="QuoteChar"/>
    <w:uiPriority w:val="29"/>
    <w:qFormat/>
    <w:rsid w:val="5109FFCF"/>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109FFCF"/>
    <w:pPr>
      <w:spacing w:before="360" w:after="360"/>
      <w:ind w:left="864" w:right="864"/>
      <w:jc w:val="center"/>
    </w:pPr>
    <w:rPr>
      <w:i/>
      <w:iCs/>
      <w:color w:val="4472C4" w:themeColor="accent1"/>
    </w:rPr>
  </w:style>
  <w:style w:type="paragraph" w:styleId="ListParagraph">
    <w:name w:val="List Paragraph"/>
    <w:basedOn w:val="Normal"/>
    <w:uiPriority w:val="34"/>
    <w:qFormat/>
    <w:rsid w:val="5109FFCF"/>
    <w:pPr>
      <w:ind w:left="720"/>
      <w:contextualSpacing/>
    </w:pPr>
  </w:style>
  <w:style w:type="character" w:customStyle="1" w:styleId="Heading3Char">
    <w:name w:val="Heading 3 Char"/>
    <w:basedOn w:val="DefaultParagraphFont"/>
    <w:link w:val="Heading3"/>
    <w:uiPriority w:val="9"/>
    <w:rsid w:val="5109FFCF"/>
    <w:rPr>
      <w:rFonts w:asciiTheme="majorHAnsi" w:eastAsiaTheme="majorEastAsia" w:hAnsiTheme="majorHAnsi" w:cstheme="majorBidi"/>
      <w:noProof w:val="0"/>
      <w:color w:val="1F3763"/>
      <w:sz w:val="24"/>
      <w:szCs w:val="24"/>
      <w:lang w:val="uk-UA"/>
    </w:rPr>
  </w:style>
  <w:style w:type="character" w:customStyle="1" w:styleId="Heading4Char">
    <w:name w:val="Heading 4 Char"/>
    <w:basedOn w:val="DefaultParagraphFont"/>
    <w:link w:val="Heading4"/>
    <w:uiPriority w:val="9"/>
    <w:rsid w:val="5109FFCF"/>
    <w:rPr>
      <w:rFonts w:asciiTheme="majorHAnsi" w:eastAsiaTheme="majorEastAsia" w:hAnsiTheme="majorHAnsi" w:cstheme="majorBidi"/>
      <w:i/>
      <w:iCs/>
      <w:noProof w:val="0"/>
      <w:color w:val="2F5496" w:themeColor="accent1" w:themeShade="BF"/>
      <w:lang w:val="uk-UA"/>
    </w:rPr>
  </w:style>
  <w:style w:type="character" w:customStyle="1" w:styleId="Heading5Char">
    <w:name w:val="Heading 5 Char"/>
    <w:basedOn w:val="DefaultParagraphFont"/>
    <w:link w:val="Heading5"/>
    <w:uiPriority w:val="9"/>
    <w:rsid w:val="5109FFCF"/>
    <w:rPr>
      <w:rFonts w:asciiTheme="majorHAnsi" w:eastAsiaTheme="majorEastAsia" w:hAnsiTheme="majorHAnsi" w:cstheme="majorBidi"/>
      <w:noProof w:val="0"/>
      <w:color w:val="2F5496" w:themeColor="accent1" w:themeShade="BF"/>
      <w:lang w:val="uk-UA"/>
    </w:rPr>
  </w:style>
  <w:style w:type="character" w:customStyle="1" w:styleId="Heading6Char">
    <w:name w:val="Heading 6 Char"/>
    <w:basedOn w:val="DefaultParagraphFont"/>
    <w:link w:val="Heading6"/>
    <w:uiPriority w:val="9"/>
    <w:rsid w:val="5109FFCF"/>
    <w:rPr>
      <w:rFonts w:asciiTheme="majorHAnsi" w:eastAsiaTheme="majorEastAsia" w:hAnsiTheme="majorHAnsi" w:cstheme="majorBidi"/>
      <w:noProof w:val="0"/>
      <w:color w:val="1F3763"/>
      <w:lang w:val="uk-UA"/>
    </w:rPr>
  </w:style>
  <w:style w:type="character" w:customStyle="1" w:styleId="Heading7Char">
    <w:name w:val="Heading 7 Char"/>
    <w:basedOn w:val="DefaultParagraphFont"/>
    <w:link w:val="Heading7"/>
    <w:uiPriority w:val="9"/>
    <w:rsid w:val="5109FFCF"/>
    <w:rPr>
      <w:rFonts w:asciiTheme="majorHAnsi" w:eastAsiaTheme="majorEastAsia" w:hAnsiTheme="majorHAnsi" w:cstheme="majorBidi"/>
      <w:i/>
      <w:iCs/>
      <w:noProof w:val="0"/>
      <w:color w:val="1F3763"/>
      <w:lang w:val="uk-UA"/>
    </w:rPr>
  </w:style>
  <w:style w:type="character" w:customStyle="1" w:styleId="Heading8Char">
    <w:name w:val="Heading 8 Char"/>
    <w:basedOn w:val="DefaultParagraphFont"/>
    <w:link w:val="Heading8"/>
    <w:uiPriority w:val="9"/>
    <w:rsid w:val="5109FFCF"/>
    <w:rPr>
      <w:rFonts w:asciiTheme="majorHAnsi" w:eastAsiaTheme="majorEastAsia" w:hAnsiTheme="majorHAnsi" w:cstheme="majorBidi"/>
      <w:noProof w:val="0"/>
      <w:color w:val="272727"/>
      <w:sz w:val="21"/>
      <w:szCs w:val="21"/>
      <w:lang w:val="uk-UA"/>
    </w:rPr>
  </w:style>
  <w:style w:type="character" w:customStyle="1" w:styleId="Heading9Char">
    <w:name w:val="Heading 9 Char"/>
    <w:basedOn w:val="DefaultParagraphFont"/>
    <w:link w:val="Heading9"/>
    <w:uiPriority w:val="9"/>
    <w:rsid w:val="5109FFCF"/>
    <w:rPr>
      <w:rFonts w:asciiTheme="majorHAnsi" w:eastAsiaTheme="majorEastAsia" w:hAnsiTheme="majorHAnsi" w:cstheme="majorBidi"/>
      <w:i/>
      <w:iCs/>
      <w:noProof w:val="0"/>
      <w:color w:val="272727"/>
      <w:sz w:val="21"/>
      <w:szCs w:val="21"/>
      <w:lang w:val="uk-UA"/>
    </w:rPr>
  </w:style>
  <w:style w:type="character" w:customStyle="1" w:styleId="TitleChar">
    <w:name w:val="Title Char"/>
    <w:basedOn w:val="DefaultParagraphFont"/>
    <w:link w:val="Title"/>
    <w:uiPriority w:val="10"/>
    <w:rsid w:val="5109FFCF"/>
    <w:rPr>
      <w:rFonts w:asciiTheme="majorHAnsi" w:eastAsiaTheme="majorEastAsia" w:hAnsiTheme="majorHAnsi" w:cstheme="majorBidi"/>
      <w:noProof w:val="0"/>
      <w:sz w:val="56"/>
      <w:szCs w:val="56"/>
      <w:lang w:val="uk-UA"/>
    </w:rPr>
  </w:style>
  <w:style w:type="character" w:customStyle="1" w:styleId="SubtitleChar">
    <w:name w:val="Subtitle Char"/>
    <w:basedOn w:val="DefaultParagraphFont"/>
    <w:link w:val="Subtitle"/>
    <w:uiPriority w:val="11"/>
    <w:rsid w:val="5109FFCF"/>
    <w:rPr>
      <w:rFonts w:ascii="Times New Roman" w:eastAsiaTheme="minorEastAsia" w:hAnsi="Times New Roman" w:cs="Times New Roman"/>
      <w:noProof w:val="0"/>
      <w:color w:val="5A5A5A"/>
      <w:lang w:val="uk-UA"/>
    </w:rPr>
  </w:style>
  <w:style w:type="character" w:customStyle="1" w:styleId="QuoteChar">
    <w:name w:val="Quote Char"/>
    <w:basedOn w:val="DefaultParagraphFont"/>
    <w:link w:val="Quote"/>
    <w:uiPriority w:val="29"/>
    <w:rsid w:val="5109FFCF"/>
    <w:rPr>
      <w:i/>
      <w:iCs/>
      <w:noProof w:val="0"/>
      <w:color w:val="404040" w:themeColor="text1" w:themeTint="BF"/>
      <w:lang w:val="uk-UA"/>
    </w:rPr>
  </w:style>
  <w:style w:type="character" w:customStyle="1" w:styleId="IntenseQuoteChar">
    <w:name w:val="Intense Quote Char"/>
    <w:basedOn w:val="DefaultParagraphFont"/>
    <w:link w:val="IntenseQuote"/>
    <w:uiPriority w:val="30"/>
    <w:rsid w:val="5109FFCF"/>
    <w:rPr>
      <w:i/>
      <w:iCs/>
      <w:noProof w:val="0"/>
      <w:color w:val="4472C4" w:themeColor="accent1"/>
      <w:lang w:val="uk-UA"/>
    </w:rPr>
  </w:style>
  <w:style w:type="paragraph" w:styleId="TOC1">
    <w:name w:val="toc 1"/>
    <w:basedOn w:val="Normal"/>
    <w:next w:val="Normal"/>
    <w:uiPriority w:val="39"/>
    <w:unhideWhenUsed/>
    <w:rsid w:val="5109FFCF"/>
    <w:pPr>
      <w:spacing w:after="100"/>
    </w:pPr>
  </w:style>
  <w:style w:type="paragraph" w:styleId="TOC2">
    <w:name w:val="toc 2"/>
    <w:basedOn w:val="Normal"/>
    <w:next w:val="Normal"/>
    <w:uiPriority w:val="39"/>
    <w:unhideWhenUsed/>
    <w:rsid w:val="5109FFCF"/>
    <w:pPr>
      <w:spacing w:after="100"/>
      <w:ind w:left="220"/>
    </w:pPr>
  </w:style>
  <w:style w:type="paragraph" w:styleId="TOC3">
    <w:name w:val="toc 3"/>
    <w:basedOn w:val="Normal"/>
    <w:next w:val="Normal"/>
    <w:uiPriority w:val="39"/>
    <w:unhideWhenUsed/>
    <w:rsid w:val="5109FFCF"/>
    <w:pPr>
      <w:spacing w:after="100"/>
      <w:ind w:left="440"/>
    </w:pPr>
  </w:style>
  <w:style w:type="paragraph" w:styleId="TOC4">
    <w:name w:val="toc 4"/>
    <w:basedOn w:val="Normal"/>
    <w:next w:val="Normal"/>
    <w:uiPriority w:val="39"/>
    <w:unhideWhenUsed/>
    <w:rsid w:val="5109FFCF"/>
    <w:pPr>
      <w:spacing w:after="100"/>
      <w:ind w:left="660"/>
    </w:pPr>
  </w:style>
  <w:style w:type="paragraph" w:styleId="TOC5">
    <w:name w:val="toc 5"/>
    <w:basedOn w:val="Normal"/>
    <w:next w:val="Normal"/>
    <w:uiPriority w:val="39"/>
    <w:unhideWhenUsed/>
    <w:rsid w:val="5109FFCF"/>
    <w:pPr>
      <w:spacing w:after="100"/>
      <w:ind w:left="880"/>
    </w:pPr>
  </w:style>
  <w:style w:type="paragraph" w:styleId="TOC6">
    <w:name w:val="toc 6"/>
    <w:basedOn w:val="Normal"/>
    <w:next w:val="Normal"/>
    <w:uiPriority w:val="39"/>
    <w:unhideWhenUsed/>
    <w:rsid w:val="5109FFCF"/>
    <w:pPr>
      <w:spacing w:after="100"/>
      <w:ind w:left="1100"/>
    </w:pPr>
  </w:style>
  <w:style w:type="paragraph" w:styleId="TOC7">
    <w:name w:val="toc 7"/>
    <w:basedOn w:val="Normal"/>
    <w:next w:val="Normal"/>
    <w:uiPriority w:val="39"/>
    <w:unhideWhenUsed/>
    <w:rsid w:val="5109FFCF"/>
    <w:pPr>
      <w:spacing w:after="100"/>
      <w:ind w:left="1320"/>
    </w:pPr>
  </w:style>
  <w:style w:type="paragraph" w:styleId="TOC8">
    <w:name w:val="toc 8"/>
    <w:basedOn w:val="Normal"/>
    <w:next w:val="Normal"/>
    <w:uiPriority w:val="39"/>
    <w:unhideWhenUsed/>
    <w:rsid w:val="5109FFCF"/>
    <w:pPr>
      <w:spacing w:after="100"/>
      <w:ind w:left="1540"/>
    </w:pPr>
  </w:style>
  <w:style w:type="paragraph" w:styleId="TOC9">
    <w:name w:val="toc 9"/>
    <w:basedOn w:val="Normal"/>
    <w:next w:val="Normal"/>
    <w:uiPriority w:val="39"/>
    <w:unhideWhenUsed/>
    <w:rsid w:val="5109FFCF"/>
    <w:pPr>
      <w:spacing w:after="100"/>
      <w:ind w:left="1760"/>
    </w:pPr>
  </w:style>
  <w:style w:type="paragraph" w:styleId="EndnoteText">
    <w:name w:val="endnote text"/>
    <w:basedOn w:val="Normal"/>
    <w:link w:val="EndnoteTextChar"/>
    <w:uiPriority w:val="99"/>
    <w:semiHidden/>
    <w:unhideWhenUsed/>
    <w:rsid w:val="5109FFCF"/>
    <w:rPr>
      <w:sz w:val="20"/>
      <w:szCs w:val="20"/>
    </w:rPr>
  </w:style>
  <w:style w:type="character" w:customStyle="1" w:styleId="EndnoteTextChar">
    <w:name w:val="Endnote Text Char"/>
    <w:basedOn w:val="DefaultParagraphFont"/>
    <w:link w:val="EndnoteText"/>
    <w:uiPriority w:val="99"/>
    <w:semiHidden/>
    <w:rsid w:val="5109FFCF"/>
    <w:rPr>
      <w:noProof w:val="0"/>
      <w:sz w:val="20"/>
      <w:szCs w:val="20"/>
      <w:lang w:val="uk-UA"/>
    </w:rPr>
  </w:style>
  <w:style w:type="paragraph" w:styleId="Footer">
    <w:name w:val="footer"/>
    <w:basedOn w:val="Normal"/>
    <w:link w:val="FooterChar"/>
    <w:uiPriority w:val="99"/>
    <w:unhideWhenUsed/>
    <w:rsid w:val="5109FFCF"/>
    <w:pPr>
      <w:tabs>
        <w:tab w:val="center" w:pos="4680"/>
        <w:tab w:val="right" w:pos="9360"/>
      </w:tabs>
    </w:pPr>
  </w:style>
  <w:style w:type="character" w:customStyle="1" w:styleId="FooterChar">
    <w:name w:val="Footer Char"/>
    <w:basedOn w:val="DefaultParagraphFont"/>
    <w:link w:val="Footer"/>
    <w:uiPriority w:val="99"/>
    <w:rsid w:val="5109FFCF"/>
    <w:rPr>
      <w:noProof w:val="0"/>
      <w:lang w:val="uk-UA"/>
    </w:rPr>
  </w:style>
  <w:style w:type="paragraph" w:styleId="FootnoteText">
    <w:name w:val="footnote text"/>
    <w:basedOn w:val="Normal"/>
    <w:link w:val="FootnoteTextChar"/>
    <w:uiPriority w:val="99"/>
    <w:semiHidden/>
    <w:unhideWhenUsed/>
    <w:rsid w:val="5109FFCF"/>
    <w:rPr>
      <w:sz w:val="20"/>
      <w:szCs w:val="20"/>
    </w:rPr>
  </w:style>
  <w:style w:type="character" w:customStyle="1" w:styleId="FootnoteTextChar">
    <w:name w:val="Footnote Text Char"/>
    <w:basedOn w:val="DefaultParagraphFont"/>
    <w:link w:val="FootnoteText"/>
    <w:uiPriority w:val="99"/>
    <w:semiHidden/>
    <w:rsid w:val="5109FFCF"/>
    <w:rPr>
      <w:noProof w:val="0"/>
      <w:sz w:val="20"/>
      <w:szCs w:val="20"/>
      <w:lang w:val="uk-UA"/>
    </w:rPr>
  </w:style>
  <w:style w:type="paragraph" w:styleId="Header">
    <w:name w:val="header"/>
    <w:basedOn w:val="Normal"/>
    <w:link w:val="HeaderChar"/>
    <w:uiPriority w:val="99"/>
    <w:unhideWhenUsed/>
    <w:rsid w:val="5109FFCF"/>
    <w:pPr>
      <w:tabs>
        <w:tab w:val="center" w:pos="4680"/>
        <w:tab w:val="right" w:pos="9360"/>
      </w:tabs>
    </w:pPr>
  </w:style>
  <w:style w:type="character" w:customStyle="1" w:styleId="HeaderChar">
    <w:name w:val="Header Char"/>
    <w:basedOn w:val="DefaultParagraphFont"/>
    <w:link w:val="Header"/>
    <w:uiPriority w:val="99"/>
    <w:rsid w:val="5109FFCF"/>
    <w:rPr>
      <w:noProof w:val="0"/>
      <w:lang w:val="uk-UA"/>
    </w:rPr>
  </w:style>
  <w:style w:type="paragraph" w:styleId="BalloonText">
    <w:name w:val="Balloon Text"/>
    <w:basedOn w:val="Normal"/>
    <w:link w:val="BalloonTextChar"/>
    <w:uiPriority w:val="99"/>
    <w:semiHidden/>
    <w:unhideWhenUsed/>
    <w:rsid w:val="006B0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26"/>
    <w:rPr>
      <w:rFonts w:ascii="Segoe UI" w:hAnsi="Segoe UI" w:cs="Segoe UI"/>
      <w:sz w:val="18"/>
      <w:szCs w:val="1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5862B9AAE233479641606AFF93036F" ma:contentTypeVersion="0" ma:contentTypeDescription="Loo uus dokument" ma:contentTypeScope="" ma:versionID="124cf637c8ba7098c5216f45135ea34f">
  <xsd:schema xmlns:xsd="http://www.w3.org/2001/XMLSchema" xmlns:xs="http://www.w3.org/2001/XMLSchema" xmlns:p="http://schemas.microsoft.com/office/2006/metadata/properties" targetNamespace="http://schemas.microsoft.com/office/2006/metadata/properties" ma:root="true" ma:fieldsID="8c44929a49537925df76bee360ee54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39900-64C2-4870-BDDB-BD1030912B02}">
  <ds:schemaRefs>
    <ds:schemaRef ds:uri="http://schemas.openxmlformats.org/officeDocument/2006/bibliography"/>
  </ds:schemaRefs>
</ds:datastoreItem>
</file>

<file path=customXml/itemProps2.xml><?xml version="1.0" encoding="utf-8"?>
<ds:datastoreItem xmlns:ds="http://schemas.openxmlformats.org/officeDocument/2006/customXml" ds:itemID="{A83FC74B-B828-4532-BCDA-03B09701BB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2180CE-5380-4E2C-BDB2-959F2C415231}">
  <ds:schemaRefs>
    <ds:schemaRef ds:uri="http://schemas.microsoft.com/sharepoint/v3/contenttype/forms"/>
  </ds:schemaRefs>
</ds:datastoreItem>
</file>

<file path=customXml/itemProps4.xml><?xml version="1.0" encoding="utf-8"?>
<ds:datastoreItem xmlns:ds="http://schemas.openxmlformats.org/officeDocument/2006/customXml" ds:itemID="{ED801C70-E8C0-429A-AF43-7EF572FE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Tartu Linnavalitsus</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dc:creator>
  <cp:keywords/>
  <cp:lastModifiedBy>Marii Tomson</cp:lastModifiedBy>
  <cp:revision>2</cp:revision>
  <cp:lastPrinted>2022-06-13T09:02:00Z</cp:lastPrinted>
  <dcterms:created xsi:type="dcterms:W3CDTF">2022-06-17T12:07:00Z</dcterms:created>
  <dcterms:modified xsi:type="dcterms:W3CDTF">2022-06-17T12:07:00Z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0x0101000F5862B9AAE233479641606AFF93036F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